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4455" w14:textId="0B382F4B"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eastAsia="Times New Roman" w:hAnsiTheme="minorHAnsi" w:cstheme="minorHAnsi"/>
          <w:b/>
          <w:sz w:val="24"/>
          <w:szCs w:val="24"/>
          <w:lang w:eastAsia="pt-BR"/>
        </w:rPr>
        <w:t>FORMULÁRIO UNIFICADO PARA SOLICITAÇÃO DE AUTORIZAÇÃO</w:t>
      </w:r>
    </w:p>
    <w:p w14:paraId="36B74493"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eastAsia="Arial" w:hAnsiTheme="minorHAnsi" w:cstheme="minorHAnsi"/>
          <w:b/>
          <w:sz w:val="24"/>
          <w:szCs w:val="24"/>
          <w:lang w:eastAsia="pt-BR"/>
        </w:rPr>
        <w:t xml:space="preserve"> </w:t>
      </w:r>
      <w:r w:rsidRPr="006F325E">
        <w:rPr>
          <w:rFonts w:asciiTheme="minorHAnsi" w:eastAsia="Times New Roman" w:hAnsiTheme="minorHAnsi" w:cstheme="minorHAnsi"/>
          <w:b/>
          <w:sz w:val="24"/>
          <w:szCs w:val="24"/>
          <w:lang w:eastAsia="pt-BR"/>
        </w:rPr>
        <w:t>PARA USO DE ANIMAIS EM ENSINO</w:t>
      </w:r>
    </w:p>
    <w:p w14:paraId="2FCE911F" w14:textId="77777777" w:rsidR="00000000" w:rsidRPr="006F325E" w:rsidRDefault="001F3F37">
      <w:pPr>
        <w:tabs>
          <w:tab w:val="left" w:pos="1418"/>
        </w:tabs>
        <w:spacing w:line="340" w:lineRule="exact"/>
        <w:jc w:val="center"/>
        <w:rPr>
          <w:rFonts w:asciiTheme="minorHAnsi" w:eastAsia="Times New Roman" w:hAnsiTheme="minorHAnsi" w:cstheme="minorHAnsi"/>
          <w:b/>
          <w:sz w:val="24"/>
          <w:szCs w:val="24"/>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4589"/>
        <w:gridCol w:w="3915"/>
      </w:tblGrid>
      <w:tr w:rsidR="00000000" w:rsidRPr="006F325E" w14:paraId="7561478C" w14:textId="77777777">
        <w:trPr>
          <w:trHeight w:val="1365"/>
        </w:trPr>
        <w:tc>
          <w:tcPr>
            <w:tcW w:w="4589" w:type="dxa"/>
            <w:shd w:val="clear" w:color="auto" w:fill="auto"/>
            <w:vAlign w:val="center"/>
          </w:tcPr>
          <w:p w14:paraId="22A2244F" w14:textId="77777777" w:rsidR="00000000" w:rsidRPr="006F325E" w:rsidRDefault="001F3F37">
            <w:pPr>
              <w:keepNext/>
              <w:tabs>
                <w:tab w:val="left" w:pos="1418"/>
              </w:tabs>
              <w:spacing w:after="0" w:line="340" w:lineRule="exact"/>
              <w:jc w:val="both"/>
              <w:rPr>
                <w:rFonts w:asciiTheme="minorHAnsi" w:hAnsiTheme="minorHAnsi" w:cstheme="minorHAnsi"/>
              </w:rPr>
            </w:pPr>
            <w:r w:rsidRPr="006F325E">
              <w:rPr>
                <w:rFonts w:asciiTheme="minorHAnsi" w:eastAsia="Times New Roman" w:hAnsiTheme="minorHAnsi" w:cstheme="minorHAnsi"/>
                <w:b/>
                <w:sz w:val="24"/>
                <w:szCs w:val="24"/>
                <w:lang w:eastAsia="pt-BR"/>
              </w:rPr>
              <w:t>PROTOCOLO PARA USO DE ANIMAIS</w:t>
            </w:r>
          </w:p>
        </w:tc>
        <w:tc>
          <w:tcPr>
            <w:tcW w:w="3915" w:type="dxa"/>
            <w:shd w:val="clear" w:color="auto" w:fill="CCCCCC"/>
            <w:vAlign w:val="center"/>
          </w:tcPr>
          <w:p w14:paraId="4157C091" w14:textId="77777777" w:rsidR="00000000" w:rsidRPr="006F325E" w:rsidRDefault="001F3F37">
            <w:pPr>
              <w:keepNext/>
              <w:tabs>
                <w:tab w:val="left" w:pos="1418"/>
              </w:tabs>
              <w:spacing w:after="0" w:line="340" w:lineRule="exact"/>
              <w:jc w:val="both"/>
              <w:rPr>
                <w:rFonts w:asciiTheme="minorHAnsi" w:hAnsiTheme="minorHAnsi" w:cstheme="minorHAnsi"/>
              </w:rPr>
            </w:pPr>
            <w:r w:rsidRPr="006F325E">
              <w:rPr>
                <w:rFonts w:asciiTheme="minorHAnsi" w:eastAsia="Times New Roman" w:hAnsiTheme="minorHAnsi" w:cstheme="minorHAnsi"/>
                <w:b/>
                <w:lang w:eastAsia="pt-BR"/>
              </w:rPr>
              <w:t>USO EXCLUSIVO DA COMISSÃO</w:t>
            </w:r>
          </w:p>
          <w:p w14:paraId="5E835AA8"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b/>
                <w:lang w:eastAsia="pt-BR"/>
              </w:rPr>
              <w:t>PROTOCOLO N</w:t>
            </w:r>
            <w:r w:rsidRPr="006F325E">
              <w:rPr>
                <w:rFonts w:asciiTheme="minorHAnsi" w:eastAsia="Times New Roman" w:hAnsiTheme="minorHAnsi" w:cstheme="minorHAnsi"/>
                <w:b/>
                <w:u w:val="single"/>
                <w:vertAlign w:val="superscript"/>
                <w:lang w:eastAsia="pt-BR"/>
              </w:rPr>
              <w:t>o</w:t>
            </w:r>
            <w:r w:rsidRPr="006F325E">
              <w:rPr>
                <w:rFonts w:asciiTheme="minorHAnsi" w:eastAsia="Times New Roman" w:hAnsiTheme="minorHAnsi" w:cstheme="minorHAnsi"/>
                <w:b/>
                <w:lang w:eastAsia="pt-BR"/>
              </w:rPr>
              <w:t xml:space="preserve"> </w:t>
            </w:r>
          </w:p>
          <w:p w14:paraId="7039D305" w14:textId="77777777" w:rsidR="00000000" w:rsidRPr="006F325E" w:rsidRDefault="001F3F37">
            <w:pPr>
              <w:keepNext/>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b/>
                <w:lang w:eastAsia="pt-BR"/>
              </w:rPr>
              <w:t>RECEBIDO EM: ____/____/______</w:t>
            </w:r>
            <w:bookmarkStart w:id="0" w:name="_GoBack"/>
            <w:bookmarkEnd w:id="0"/>
          </w:p>
        </w:tc>
      </w:tr>
    </w:tbl>
    <w:p w14:paraId="3002B2E2" w14:textId="77777777" w:rsidR="00000000" w:rsidRPr="006F325E" w:rsidRDefault="001F3F37">
      <w:pPr>
        <w:tabs>
          <w:tab w:val="left" w:pos="1418"/>
        </w:tabs>
        <w:spacing w:before="170" w:after="170" w:line="340" w:lineRule="exact"/>
        <w:jc w:val="both"/>
        <w:rPr>
          <w:rFonts w:asciiTheme="minorHAnsi" w:hAnsiTheme="minorHAnsi" w:cstheme="minorHAnsi"/>
        </w:rPr>
      </w:pPr>
      <w:r w:rsidRPr="006F325E">
        <w:rPr>
          <w:rFonts w:asciiTheme="minorHAnsi" w:hAnsiTheme="minorHAnsi" w:cstheme="minorHAnsi"/>
          <w:b/>
          <w:color w:val="FF0000"/>
          <w:sz w:val="24"/>
          <w:szCs w:val="24"/>
        </w:rPr>
        <w:t>Obs.: Todos os campos devem ser preenchidos. Em caso de não se aplicar</w:t>
      </w:r>
      <w:r w:rsidRPr="006F325E">
        <w:rPr>
          <w:rFonts w:asciiTheme="minorHAnsi" w:hAnsiTheme="minorHAnsi" w:cstheme="minorHAnsi"/>
          <w:b/>
          <w:color w:val="FF0000"/>
          <w:sz w:val="24"/>
          <w:szCs w:val="24"/>
        </w:rPr>
        <w:t>, preencher “não se aplica”.</w:t>
      </w:r>
    </w:p>
    <w:p w14:paraId="729546AA"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b/>
          <w:sz w:val="24"/>
          <w:szCs w:val="24"/>
        </w:rPr>
        <w:t>1. FINALIDADE</w:t>
      </w:r>
    </w:p>
    <w:p w14:paraId="63C4DB4C" w14:textId="77777777" w:rsidR="00000000" w:rsidRPr="006F325E" w:rsidRDefault="001F3F37">
      <w:pPr>
        <w:tabs>
          <w:tab w:val="left" w:pos="1418"/>
        </w:tabs>
        <w:spacing w:after="170" w:line="340" w:lineRule="exact"/>
        <w:jc w:val="both"/>
        <w:rPr>
          <w:rFonts w:asciiTheme="minorHAnsi" w:hAnsiTheme="minorHAnsi" w:cstheme="minorHAnsi"/>
        </w:rPr>
      </w:pPr>
      <w:r w:rsidRPr="006F325E">
        <w:rPr>
          <w:rFonts w:asciiTheme="minorHAnsi" w:hAnsiTheme="minorHAnsi" w:cstheme="minorHAnsi"/>
          <w:color w:val="FF0000"/>
          <w:sz w:val="24"/>
          <w:szCs w:val="24"/>
        </w:rPr>
        <w:t>(assinalar um “X”)</w:t>
      </w:r>
    </w:p>
    <w:tbl>
      <w:tblPr>
        <w:tblW w:w="0" w:type="auto"/>
        <w:tblInd w:w="113" w:type="dxa"/>
        <w:tblLayout w:type="fixed"/>
        <w:tblCellMar>
          <w:left w:w="113" w:type="dxa"/>
        </w:tblCellMar>
        <w:tblLook w:val="0000" w:firstRow="0" w:lastRow="0" w:firstColumn="0" w:lastColumn="0" w:noHBand="0" w:noVBand="0"/>
      </w:tblPr>
      <w:tblGrid>
        <w:gridCol w:w="4823"/>
        <w:gridCol w:w="777"/>
      </w:tblGrid>
      <w:tr w:rsidR="00000000" w:rsidRPr="006F325E" w14:paraId="052BD4EC" w14:textId="77777777">
        <w:tc>
          <w:tcPr>
            <w:tcW w:w="4823" w:type="dxa"/>
            <w:tcBorders>
              <w:top w:val="single" w:sz="4" w:space="0" w:color="00000A"/>
              <w:left w:val="single" w:sz="4" w:space="0" w:color="00000A"/>
              <w:bottom w:val="single" w:sz="4" w:space="0" w:color="00000A"/>
            </w:tcBorders>
            <w:shd w:val="clear" w:color="auto" w:fill="auto"/>
          </w:tcPr>
          <w:p w14:paraId="121DD00C"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sz w:val="24"/>
                <w:szCs w:val="24"/>
                <w:lang w:eastAsia="pt-BR"/>
              </w:rPr>
              <w:t>Ensino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1CC3233E"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0"/>
                <w:szCs w:val="20"/>
                <w:lang w:eastAsia="pt-BR"/>
              </w:rPr>
            </w:pPr>
          </w:p>
        </w:tc>
      </w:tr>
      <w:tr w:rsidR="00000000" w:rsidRPr="006F325E" w14:paraId="416D3B0E" w14:textId="77777777">
        <w:tc>
          <w:tcPr>
            <w:tcW w:w="4823" w:type="dxa"/>
            <w:tcBorders>
              <w:top w:val="single" w:sz="4" w:space="0" w:color="00000A"/>
              <w:left w:val="single" w:sz="4" w:space="0" w:color="00000A"/>
              <w:bottom w:val="single" w:sz="4" w:space="0" w:color="00000A"/>
            </w:tcBorders>
            <w:shd w:val="clear" w:color="auto" w:fill="auto"/>
          </w:tcPr>
          <w:p w14:paraId="7D941B93"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sz w:val="24"/>
                <w:szCs w:val="24"/>
                <w:lang w:eastAsia="pt-BR"/>
              </w:rPr>
              <w:t>Graduação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35F2DF4C"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0"/>
                <w:szCs w:val="20"/>
                <w:lang w:eastAsia="pt-BR"/>
              </w:rPr>
            </w:pPr>
          </w:p>
        </w:tc>
      </w:tr>
      <w:tr w:rsidR="00000000" w:rsidRPr="006F325E" w14:paraId="0CFBC740" w14:textId="77777777">
        <w:tc>
          <w:tcPr>
            <w:tcW w:w="4823" w:type="dxa"/>
            <w:tcBorders>
              <w:top w:val="single" w:sz="4" w:space="0" w:color="00000A"/>
              <w:left w:val="single" w:sz="4" w:space="0" w:color="00000A"/>
              <w:bottom w:val="single" w:sz="4" w:space="0" w:color="00000A"/>
            </w:tcBorders>
            <w:shd w:val="clear" w:color="auto" w:fill="auto"/>
          </w:tcPr>
          <w:p w14:paraId="167F56C3"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sz w:val="24"/>
                <w:szCs w:val="24"/>
                <w:lang w:eastAsia="pt-BR"/>
              </w:rPr>
              <w:t>Pós-Graduação</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2E30460A"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0"/>
                <w:szCs w:val="20"/>
                <w:lang w:eastAsia="pt-BR"/>
              </w:rPr>
            </w:pPr>
          </w:p>
        </w:tc>
      </w:tr>
      <w:tr w:rsidR="00000000" w:rsidRPr="006F325E" w14:paraId="55C4B85B" w14:textId="77777777">
        <w:tc>
          <w:tcPr>
            <w:tcW w:w="4823" w:type="dxa"/>
            <w:tcBorders>
              <w:top w:val="single" w:sz="4" w:space="0" w:color="00000A"/>
              <w:left w:val="single" w:sz="4" w:space="0" w:color="00000A"/>
              <w:bottom w:val="single" w:sz="4" w:space="0" w:color="00000A"/>
            </w:tcBorders>
            <w:shd w:val="clear" w:color="auto" w:fill="auto"/>
          </w:tcPr>
          <w:p w14:paraId="32179F05"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sz w:val="24"/>
                <w:szCs w:val="24"/>
                <w:lang w:eastAsia="pt-BR"/>
              </w:rPr>
              <w:t>Desenvolvimento de recursos didáticos</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4F3C4235"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0"/>
                <w:szCs w:val="20"/>
                <w:lang w:eastAsia="pt-BR"/>
              </w:rPr>
            </w:pPr>
          </w:p>
        </w:tc>
      </w:tr>
      <w:tr w:rsidR="00000000" w:rsidRPr="006F325E" w14:paraId="1F1A92AD" w14:textId="77777777">
        <w:tc>
          <w:tcPr>
            <w:tcW w:w="4823" w:type="dxa"/>
            <w:tcBorders>
              <w:top w:val="single" w:sz="4" w:space="0" w:color="00000A"/>
              <w:left w:val="single" w:sz="4" w:space="0" w:color="00000A"/>
              <w:bottom w:val="single" w:sz="4" w:space="0" w:color="00000A"/>
            </w:tcBorders>
            <w:shd w:val="clear" w:color="auto" w:fill="auto"/>
          </w:tcPr>
          <w:p w14:paraId="76E1515F"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sz w:val="24"/>
                <w:szCs w:val="24"/>
                <w:lang w:eastAsia="pt-BR"/>
              </w:rPr>
              <w:t>Outros: _________________________</w:t>
            </w:r>
          </w:p>
        </w:tc>
        <w:tc>
          <w:tcPr>
            <w:tcW w:w="777" w:type="dxa"/>
            <w:tcBorders>
              <w:top w:val="single" w:sz="4" w:space="0" w:color="00000A"/>
              <w:left w:val="single" w:sz="4" w:space="0" w:color="00000A"/>
              <w:bottom w:val="single" w:sz="4" w:space="0" w:color="00000A"/>
              <w:right w:val="single" w:sz="4" w:space="0" w:color="00000A"/>
            </w:tcBorders>
            <w:shd w:val="clear" w:color="auto" w:fill="auto"/>
          </w:tcPr>
          <w:p w14:paraId="3CFBB34E"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0"/>
                <w:szCs w:val="20"/>
                <w:lang w:eastAsia="pt-BR"/>
              </w:rPr>
            </w:pPr>
          </w:p>
        </w:tc>
      </w:tr>
    </w:tbl>
    <w:p w14:paraId="5979BA6F" w14:textId="77777777" w:rsidR="00000000" w:rsidRPr="006F325E" w:rsidRDefault="001F3F37">
      <w:pPr>
        <w:tabs>
          <w:tab w:val="left" w:pos="1418"/>
        </w:tabs>
        <w:spacing w:before="170" w:after="0" w:line="340" w:lineRule="exact"/>
        <w:jc w:val="both"/>
        <w:rPr>
          <w:rFonts w:asciiTheme="minorHAnsi" w:hAnsiTheme="minorHAnsi" w:cstheme="minorHAnsi"/>
        </w:rPr>
      </w:pPr>
      <w:r w:rsidRPr="006F325E">
        <w:rPr>
          <w:rFonts w:asciiTheme="minorHAnsi" w:hAnsiTheme="minorHAnsi" w:cstheme="minorHAnsi"/>
          <w:b/>
          <w:sz w:val="24"/>
          <w:szCs w:val="24"/>
        </w:rPr>
        <w:t>Período da atividade:</w:t>
      </w:r>
    </w:p>
    <w:p w14:paraId="2DF20805" w14:textId="77777777" w:rsidR="00000000" w:rsidRPr="006F325E" w:rsidRDefault="001F3F37">
      <w:pPr>
        <w:tabs>
          <w:tab w:val="left" w:pos="1418"/>
        </w:tabs>
        <w:spacing w:before="170" w:after="170" w:line="340" w:lineRule="exact"/>
        <w:jc w:val="both"/>
        <w:rPr>
          <w:rFonts w:asciiTheme="minorHAnsi" w:hAnsiTheme="minorHAnsi" w:cstheme="minorHAnsi"/>
        </w:rPr>
      </w:pPr>
      <w:r w:rsidRPr="006F325E">
        <w:rPr>
          <w:rFonts w:asciiTheme="minorHAnsi" w:hAnsiTheme="minorHAnsi" w:cstheme="minorHAnsi"/>
        </w:rPr>
        <w:t xml:space="preserve">Início: ____/____/______                    </w:t>
      </w:r>
    </w:p>
    <w:p w14:paraId="392A7D89"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rPr>
        <w:t>Término: ____/</w:t>
      </w:r>
      <w:r w:rsidRPr="006F325E">
        <w:rPr>
          <w:rFonts w:asciiTheme="minorHAnsi" w:hAnsiTheme="minorHAnsi" w:cstheme="minorHAnsi"/>
        </w:rPr>
        <w:t>____/______</w:t>
      </w:r>
    </w:p>
    <w:p w14:paraId="2E1EC2D1" w14:textId="77777777" w:rsidR="00000000" w:rsidRPr="006F325E" w:rsidRDefault="001F3F37">
      <w:pPr>
        <w:tabs>
          <w:tab w:val="left" w:pos="1418"/>
        </w:tabs>
        <w:spacing w:after="0" w:line="340" w:lineRule="exact"/>
        <w:rPr>
          <w:rFonts w:asciiTheme="minorHAnsi" w:hAnsiTheme="minorHAnsi" w:cstheme="minorHAnsi"/>
          <w:b/>
          <w:sz w:val="24"/>
          <w:szCs w:val="24"/>
        </w:rPr>
      </w:pPr>
    </w:p>
    <w:p w14:paraId="6D24A1CB"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b/>
          <w:sz w:val="24"/>
          <w:szCs w:val="24"/>
        </w:rPr>
        <w:t>2. QUALIFICAÇÃO DA ATIVIDADE</w:t>
      </w:r>
    </w:p>
    <w:p w14:paraId="315FC8BB" w14:textId="77777777" w:rsidR="00000000" w:rsidRPr="006F325E" w:rsidRDefault="001F3F37">
      <w:pPr>
        <w:tabs>
          <w:tab w:val="left" w:pos="1418"/>
        </w:tabs>
        <w:spacing w:before="17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2.1 Área e Subárea do conhecimento</w:t>
      </w:r>
      <w:r w:rsidRPr="006F325E">
        <w:rPr>
          <w:rFonts w:asciiTheme="minorHAnsi" w:hAnsiTheme="minorHAnsi" w:cstheme="minorHAnsi"/>
          <w:sz w:val="24"/>
          <w:szCs w:val="24"/>
        </w:rPr>
        <w:t>: _________________________________</w:t>
      </w:r>
    </w:p>
    <w:p w14:paraId="42A47BA2" w14:textId="77777777" w:rsidR="00000000" w:rsidRPr="006F325E" w:rsidRDefault="001F3F37">
      <w:pPr>
        <w:tabs>
          <w:tab w:val="left" w:pos="1418"/>
        </w:tabs>
        <w:spacing w:after="0" w:line="340" w:lineRule="exact"/>
        <w:ind w:left="567"/>
        <w:jc w:val="both"/>
        <w:rPr>
          <w:rFonts w:asciiTheme="minorHAnsi" w:hAnsiTheme="minorHAnsi" w:cstheme="minorHAnsi"/>
        </w:rPr>
      </w:pPr>
      <w:r w:rsidRPr="006F325E">
        <w:rPr>
          <w:rFonts w:asciiTheme="minorHAnsi" w:hAnsiTheme="minorHAnsi" w:cstheme="minorHAnsi"/>
          <w:color w:val="FF0000"/>
        </w:rPr>
        <w:t>- Lista das áreas do conhecimento disponível em: http://capes.gov.br/avaliacao/tabela-de-areas-de-conhecimento</w:t>
      </w:r>
    </w:p>
    <w:p w14:paraId="3B27DD8E"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2.2 Disciplina</w:t>
      </w:r>
    </w:p>
    <w:tbl>
      <w:tblPr>
        <w:tblW w:w="0" w:type="auto"/>
        <w:tblInd w:w="113" w:type="dxa"/>
        <w:tblLayout w:type="fixed"/>
        <w:tblCellMar>
          <w:left w:w="113" w:type="dxa"/>
        </w:tblCellMar>
        <w:tblLook w:val="0000" w:firstRow="0" w:lastRow="0" w:firstColumn="0" w:lastColumn="0" w:noHBand="0" w:noVBand="0"/>
      </w:tblPr>
      <w:tblGrid>
        <w:gridCol w:w="8514"/>
      </w:tblGrid>
      <w:tr w:rsidR="00000000" w:rsidRPr="006F325E" w14:paraId="753F8791" w14:textId="77777777" w:rsidTr="006F325E">
        <w:tc>
          <w:tcPr>
            <w:tcW w:w="8514" w:type="dxa"/>
            <w:tcBorders>
              <w:top w:val="single" w:sz="4" w:space="0" w:color="00000A"/>
              <w:left w:val="single" w:sz="4" w:space="0" w:color="00000A"/>
              <w:bottom w:val="single" w:sz="4" w:space="0" w:color="00000A"/>
              <w:right w:val="single" w:sz="4" w:space="0" w:color="00000A"/>
            </w:tcBorders>
            <w:shd w:val="clear" w:color="auto" w:fill="auto"/>
          </w:tcPr>
          <w:p w14:paraId="036B530D" w14:textId="77777777" w:rsidR="00000000" w:rsidRPr="006F325E" w:rsidRDefault="001F3F37">
            <w:pPr>
              <w:tabs>
                <w:tab w:val="left" w:pos="1418"/>
              </w:tabs>
              <w:snapToGrid w:val="0"/>
              <w:spacing w:line="340" w:lineRule="exact"/>
              <w:rPr>
                <w:rFonts w:asciiTheme="minorHAnsi" w:hAnsiTheme="minorHAnsi" w:cstheme="minorHAnsi"/>
                <w:sz w:val="20"/>
                <w:szCs w:val="20"/>
                <w:lang w:eastAsia="pt-BR"/>
              </w:rPr>
            </w:pPr>
          </w:p>
          <w:p w14:paraId="475DD19E" w14:textId="77777777" w:rsidR="00000000" w:rsidRPr="006F325E" w:rsidRDefault="001F3F37">
            <w:pPr>
              <w:tabs>
                <w:tab w:val="left" w:pos="1418"/>
              </w:tabs>
              <w:spacing w:line="340" w:lineRule="exact"/>
              <w:rPr>
                <w:rFonts w:asciiTheme="minorHAnsi" w:hAnsiTheme="minorHAnsi" w:cstheme="minorHAnsi"/>
                <w:sz w:val="20"/>
                <w:szCs w:val="20"/>
                <w:lang w:eastAsia="pt-BR"/>
              </w:rPr>
            </w:pPr>
          </w:p>
        </w:tc>
      </w:tr>
    </w:tbl>
    <w:p w14:paraId="2140B878"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lastRenderedPageBreak/>
        <w:t>2.3 Tema do pro</w:t>
      </w:r>
      <w:r w:rsidRPr="006F325E">
        <w:rPr>
          <w:rFonts w:asciiTheme="minorHAnsi" w:hAnsiTheme="minorHAnsi" w:cstheme="minorHAnsi"/>
          <w:b/>
          <w:bCs/>
          <w:sz w:val="24"/>
          <w:szCs w:val="24"/>
        </w:rPr>
        <w:t>jeto/aula</w:t>
      </w:r>
    </w:p>
    <w:tbl>
      <w:tblPr>
        <w:tblW w:w="0" w:type="auto"/>
        <w:tblInd w:w="98" w:type="dxa"/>
        <w:tblLayout w:type="fixed"/>
        <w:tblCellMar>
          <w:left w:w="113" w:type="dxa"/>
        </w:tblCellMar>
        <w:tblLook w:val="0000" w:firstRow="0" w:lastRow="0" w:firstColumn="0" w:lastColumn="0" w:noHBand="0" w:noVBand="0"/>
      </w:tblPr>
      <w:tblGrid>
        <w:gridCol w:w="9087"/>
      </w:tblGrid>
      <w:tr w:rsidR="00000000" w:rsidRPr="006F325E" w14:paraId="6D1FCCB2" w14:textId="77777777" w:rsidTr="006F325E">
        <w:tc>
          <w:tcPr>
            <w:tcW w:w="9087" w:type="dxa"/>
            <w:tcBorders>
              <w:top w:val="single" w:sz="4" w:space="0" w:color="00000A"/>
              <w:left w:val="single" w:sz="4" w:space="0" w:color="00000A"/>
              <w:bottom w:val="single" w:sz="4" w:space="0" w:color="00000A"/>
              <w:right w:val="single" w:sz="4" w:space="0" w:color="00000A"/>
            </w:tcBorders>
            <w:shd w:val="clear" w:color="auto" w:fill="auto"/>
          </w:tcPr>
          <w:p w14:paraId="4AF1918F" w14:textId="77777777" w:rsidR="00000000" w:rsidRPr="006F325E" w:rsidRDefault="001F3F37">
            <w:pPr>
              <w:tabs>
                <w:tab w:val="left" w:pos="1418"/>
              </w:tabs>
              <w:snapToGrid w:val="0"/>
              <w:spacing w:line="340" w:lineRule="exact"/>
              <w:rPr>
                <w:rFonts w:asciiTheme="minorHAnsi" w:hAnsiTheme="minorHAnsi" w:cstheme="minorHAnsi"/>
                <w:sz w:val="20"/>
                <w:szCs w:val="20"/>
                <w:lang w:eastAsia="pt-BR"/>
              </w:rPr>
            </w:pPr>
          </w:p>
          <w:p w14:paraId="3069FD1B" w14:textId="77777777" w:rsidR="00000000" w:rsidRPr="006F325E" w:rsidRDefault="001F3F37">
            <w:pPr>
              <w:tabs>
                <w:tab w:val="left" w:pos="1418"/>
              </w:tabs>
              <w:spacing w:line="340" w:lineRule="exact"/>
              <w:rPr>
                <w:rFonts w:asciiTheme="minorHAnsi" w:hAnsiTheme="minorHAnsi" w:cstheme="minorHAnsi"/>
                <w:sz w:val="20"/>
                <w:szCs w:val="20"/>
                <w:lang w:eastAsia="pt-BR"/>
              </w:rPr>
            </w:pPr>
          </w:p>
        </w:tc>
      </w:tr>
    </w:tbl>
    <w:p w14:paraId="77FCCB56"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2.4 Objetivos do projeto/aula</w:t>
      </w:r>
    </w:p>
    <w:tbl>
      <w:tblPr>
        <w:tblW w:w="0" w:type="auto"/>
        <w:tblInd w:w="98" w:type="dxa"/>
        <w:tblLayout w:type="fixed"/>
        <w:tblCellMar>
          <w:left w:w="113" w:type="dxa"/>
        </w:tblCellMar>
        <w:tblLook w:val="0000" w:firstRow="0" w:lastRow="0" w:firstColumn="0" w:lastColumn="0" w:noHBand="0" w:noVBand="0"/>
      </w:tblPr>
      <w:tblGrid>
        <w:gridCol w:w="9087"/>
      </w:tblGrid>
      <w:tr w:rsidR="00000000" w:rsidRPr="006F325E" w14:paraId="0EDDCE80" w14:textId="77777777" w:rsidTr="006F325E">
        <w:tc>
          <w:tcPr>
            <w:tcW w:w="9087" w:type="dxa"/>
            <w:tcBorders>
              <w:top w:val="single" w:sz="4" w:space="0" w:color="00000A"/>
              <w:left w:val="single" w:sz="4" w:space="0" w:color="00000A"/>
              <w:bottom w:val="single" w:sz="4" w:space="0" w:color="00000A"/>
              <w:right w:val="single" w:sz="4" w:space="0" w:color="00000A"/>
            </w:tcBorders>
            <w:shd w:val="clear" w:color="auto" w:fill="auto"/>
          </w:tcPr>
          <w:p w14:paraId="38119A0E" w14:textId="77777777" w:rsidR="00000000" w:rsidRPr="006F325E" w:rsidRDefault="001F3F37">
            <w:pPr>
              <w:tabs>
                <w:tab w:val="left" w:pos="1418"/>
              </w:tabs>
              <w:snapToGrid w:val="0"/>
              <w:spacing w:line="340" w:lineRule="exact"/>
              <w:rPr>
                <w:rFonts w:asciiTheme="minorHAnsi" w:hAnsiTheme="minorHAnsi" w:cstheme="minorHAnsi"/>
                <w:sz w:val="20"/>
                <w:szCs w:val="20"/>
                <w:lang w:eastAsia="pt-BR"/>
              </w:rPr>
            </w:pPr>
          </w:p>
          <w:p w14:paraId="164FCFA6" w14:textId="77777777" w:rsidR="00000000" w:rsidRPr="006F325E" w:rsidRDefault="001F3F37">
            <w:pPr>
              <w:tabs>
                <w:tab w:val="left" w:pos="1418"/>
              </w:tabs>
              <w:spacing w:line="340" w:lineRule="exact"/>
              <w:rPr>
                <w:rFonts w:asciiTheme="minorHAnsi" w:hAnsiTheme="minorHAnsi" w:cstheme="minorHAnsi"/>
                <w:sz w:val="20"/>
                <w:szCs w:val="20"/>
                <w:lang w:eastAsia="pt-BR"/>
              </w:rPr>
            </w:pPr>
          </w:p>
        </w:tc>
      </w:tr>
    </w:tbl>
    <w:p w14:paraId="6E47CB01"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2.5 Justificativa/Relevância para o projeto/aula</w:t>
      </w:r>
    </w:p>
    <w:p w14:paraId="5343E2A4" w14:textId="77777777" w:rsidR="00000000" w:rsidRPr="006F325E" w:rsidRDefault="001F3F37">
      <w:pPr>
        <w:tabs>
          <w:tab w:val="left" w:pos="1418"/>
        </w:tabs>
        <w:spacing w:before="228" w:after="228" w:line="340" w:lineRule="exact"/>
        <w:ind w:left="567"/>
        <w:rPr>
          <w:rFonts w:asciiTheme="minorHAnsi" w:hAnsiTheme="minorHAnsi" w:cstheme="minorHAnsi"/>
        </w:rPr>
      </w:pPr>
      <w:r w:rsidRPr="006F325E">
        <w:rPr>
          <w:rFonts w:asciiTheme="minorHAnsi" w:hAnsiTheme="minorHAnsi" w:cstheme="minorHAnsi"/>
          <w:color w:val="FF0000"/>
          <w:sz w:val="24"/>
          <w:szCs w:val="24"/>
        </w:rPr>
        <w:t>(Existe método alternativo adequado ao modelo proposto no projeto/aula?)</w:t>
      </w:r>
    </w:p>
    <w:p w14:paraId="6E5AA264" w14:textId="77777777" w:rsidR="00000000" w:rsidRPr="006F325E" w:rsidRDefault="001F3F37" w:rsidP="006F325E">
      <w:pPr>
        <w:tabs>
          <w:tab w:val="left" w:pos="1418"/>
        </w:tabs>
        <w:spacing w:before="228" w:after="228" w:line="340" w:lineRule="exact"/>
        <w:ind w:firstLine="567"/>
        <w:jc w:val="both"/>
        <w:rPr>
          <w:rFonts w:asciiTheme="minorHAnsi" w:hAnsiTheme="minorHAnsi" w:cstheme="minorHAnsi"/>
          <w:b/>
          <w:bCs/>
        </w:rPr>
      </w:pPr>
      <w:r w:rsidRPr="006F325E">
        <w:rPr>
          <w:rFonts w:asciiTheme="minorHAnsi" w:hAnsiTheme="minorHAnsi" w:cstheme="minorHAnsi"/>
          <w:b/>
          <w:bCs/>
          <w:color w:val="FF0000"/>
          <w:sz w:val="24"/>
          <w:szCs w:val="24"/>
        </w:rPr>
        <w:t>- Obs. 1ª. A justificativa deverá conter as bases científicas para o estudo, aula ou tre</w:t>
      </w:r>
      <w:r w:rsidRPr="006F325E">
        <w:rPr>
          <w:rFonts w:asciiTheme="minorHAnsi" w:hAnsiTheme="minorHAnsi" w:cstheme="minorHAnsi"/>
          <w:b/>
          <w:bCs/>
          <w:color w:val="FF0000"/>
          <w:sz w:val="24"/>
          <w:szCs w:val="24"/>
        </w:rPr>
        <w:t>inamento proposto, particularmente os dados prévios in vitro e in vivo que justifiquem a experimentação em animais. Dados prévios obtidos em modelos in vitro ou in silico devem ser incluídos na justificativa para a utilização de animais. A simples ausência</w:t>
      </w:r>
      <w:r w:rsidRPr="006F325E">
        <w:rPr>
          <w:rFonts w:asciiTheme="minorHAnsi" w:hAnsiTheme="minorHAnsi" w:cstheme="minorHAnsi"/>
          <w:b/>
          <w:bCs/>
          <w:color w:val="FF0000"/>
          <w:sz w:val="24"/>
          <w:szCs w:val="24"/>
        </w:rPr>
        <w:t xml:space="preserve"> de estudos prévios com animais não é justificativa suficiente para sua utilização. Deverá ser incluído o "estado da arte" para permitir a avaliação se projetos similares já foram realizados e assim evitar duplicação de resultados e utilização desnecessári</w:t>
      </w:r>
      <w:r w:rsidRPr="006F325E">
        <w:rPr>
          <w:rFonts w:asciiTheme="minorHAnsi" w:hAnsiTheme="minorHAnsi" w:cstheme="minorHAnsi"/>
          <w:b/>
          <w:bCs/>
          <w:color w:val="FF0000"/>
          <w:sz w:val="24"/>
          <w:szCs w:val="24"/>
        </w:rPr>
        <w:t xml:space="preserve">a de animais. </w:t>
      </w:r>
    </w:p>
    <w:p w14:paraId="2614B6FD" w14:textId="77777777" w:rsidR="00000000" w:rsidRPr="006F325E" w:rsidRDefault="001F3F37" w:rsidP="006F325E">
      <w:pPr>
        <w:tabs>
          <w:tab w:val="left" w:pos="1418"/>
        </w:tabs>
        <w:spacing w:before="228" w:after="228" w:line="340" w:lineRule="exact"/>
        <w:ind w:firstLine="567"/>
        <w:jc w:val="both"/>
        <w:rPr>
          <w:rFonts w:asciiTheme="minorHAnsi" w:hAnsiTheme="minorHAnsi" w:cstheme="minorHAnsi"/>
          <w:b/>
          <w:bCs/>
        </w:rPr>
      </w:pPr>
      <w:r w:rsidRPr="006F325E">
        <w:rPr>
          <w:rFonts w:asciiTheme="minorHAnsi" w:hAnsiTheme="minorHAnsi" w:cstheme="minorHAnsi"/>
          <w:b/>
          <w:bCs/>
          <w:color w:val="FF0000"/>
          <w:sz w:val="24"/>
          <w:szCs w:val="24"/>
        </w:rPr>
        <w:t>- Obs. 2ª. O potencial impacto da utilização dos animais para o avanço do conhecimento científico, a saúde humana, e/ou a saúde animal devem ser incluídos neste item. Deve ficar claro que os benefícios potenciais da atividade envolvendo anim</w:t>
      </w:r>
      <w:r w:rsidRPr="006F325E">
        <w:rPr>
          <w:rFonts w:asciiTheme="minorHAnsi" w:hAnsiTheme="minorHAnsi" w:cstheme="minorHAnsi"/>
          <w:b/>
          <w:bCs/>
          <w:color w:val="FF0000"/>
          <w:sz w:val="24"/>
          <w:szCs w:val="24"/>
        </w:rPr>
        <w:t>ais em pesquisa ou ensino se sobrepõem às consequências negativas da experimentação animal.</w:t>
      </w:r>
    </w:p>
    <w:tbl>
      <w:tblPr>
        <w:tblW w:w="0" w:type="auto"/>
        <w:tblInd w:w="113" w:type="dxa"/>
        <w:tblLayout w:type="fixed"/>
        <w:tblCellMar>
          <w:left w:w="113" w:type="dxa"/>
        </w:tblCellMar>
        <w:tblLook w:val="0000" w:firstRow="0" w:lastRow="0" w:firstColumn="0" w:lastColumn="0" w:noHBand="0" w:noVBand="0"/>
      </w:tblPr>
      <w:tblGrid>
        <w:gridCol w:w="9214"/>
      </w:tblGrid>
      <w:tr w:rsidR="00000000" w:rsidRPr="006F325E" w14:paraId="0EBE9DDE" w14:textId="77777777" w:rsidTr="006F325E">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03BCC7AE" w14:textId="77777777" w:rsidR="00000000" w:rsidRPr="006F325E" w:rsidRDefault="001F3F37">
            <w:pPr>
              <w:tabs>
                <w:tab w:val="left" w:pos="1418"/>
              </w:tabs>
              <w:snapToGrid w:val="0"/>
              <w:spacing w:line="340" w:lineRule="exact"/>
              <w:rPr>
                <w:rFonts w:asciiTheme="minorHAnsi" w:hAnsiTheme="minorHAnsi" w:cstheme="minorHAnsi"/>
                <w:sz w:val="20"/>
                <w:szCs w:val="20"/>
                <w:lang w:eastAsia="pt-BR"/>
              </w:rPr>
            </w:pPr>
          </w:p>
          <w:p w14:paraId="7C45016D" w14:textId="77777777" w:rsidR="00000000" w:rsidRPr="006F325E" w:rsidRDefault="001F3F37">
            <w:pPr>
              <w:tabs>
                <w:tab w:val="left" w:pos="1418"/>
              </w:tabs>
              <w:spacing w:line="340" w:lineRule="exact"/>
              <w:rPr>
                <w:rFonts w:asciiTheme="minorHAnsi" w:hAnsiTheme="minorHAnsi" w:cstheme="minorHAnsi"/>
                <w:sz w:val="20"/>
                <w:szCs w:val="20"/>
                <w:lang w:eastAsia="pt-BR"/>
              </w:rPr>
            </w:pPr>
          </w:p>
          <w:p w14:paraId="7E549AAB" w14:textId="77777777" w:rsidR="00000000" w:rsidRPr="006F325E" w:rsidRDefault="001F3F37">
            <w:pPr>
              <w:tabs>
                <w:tab w:val="left" w:pos="1418"/>
              </w:tabs>
              <w:spacing w:line="340" w:lineRule="exact"/>
              <w:rPr>
                <w:rFonts w:asciiTheme="minorHAnsi" w:hAnsiTheme="minorHAnsi" w:cstheme="minorHAnsi"/>
                <w:sz w:val="20"/>
                <w:szCs w:val="20"/>
                <w:lang w:eastAsia="pt-BR"/>
              </w:rPr>
            </w:pPr>
          </w:p>
        </w:tc>
      </w:tr>
    </w:tbl>
    <w:p w14:paraId="41BAF7FC"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2.6 Metodologia proposta (descrever materiais e métodos):</w:t>
      </w:r>
    </w:p>
    <w:tbl>
      <w:tblPr>
        <w:tblW w:w="0" w:type="auto"/>
        <w:tblInd w:w="113" w:type="dxa"/>
        <w:tblLayout w:type="fixed"/>
        <w:tblCellMar>
          <w:left w:w="113" w:type="dxa"/>
        </w:tblCellMar>
        <w:tblLook w:val="0000" w:firstRow="0" w:lastRow="0" w:firstColumn="0" w:lastColumn="0" w:noHBand="0" w:noVBand="0"/>
      </w:tblPr>
      <w:tblGrid>
        <w:gridCol w:w="9214"/>
      </w:tblGrid>
      <w:tr w:rsidR="00000000" w:rsidRPr="006F325E" w14:paraId="12CD76F5" w14:textId="77777777" w:rsidTr="006F325E">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3CC84A13" w14:textId="77777777" w:rsidR="00000000" w:rsidRPr="006F325E" w:rsidRDefault="001F3F37">
            <w:pPr>
              <w:tabs>
                <w:tab w:val="left" w:pos="1418"/>
              </w:tabs>
              <w:snapToGrid w:val="0"/>
              <w:spacing w:line="340" w:lineRule="exact"/>
              <w:rPr>
                <w:rFonts w:asciiTheme="minorHAnsi" w:hAnsiTheme="minorHAnsi" w:cstheme="minorHAnsi"/>
                <w:b/>
                <w:sz w:val="20"/>
                <w:szCs w:val="20"/>
                <w:lang w:eastAsia="pt-BR"/>
              </w:rPr>
            </w:pPr>
          </w:p>
          <w:p w14:paraId="6ACE9856" w14:textId="77777777" w:rsidR="00000000" w:rsidRPr="006F325E" w:rsidRDefault="001F3F37">
            <w:pPr>
              <w:tabs>
                <w:tab w:val="left" w:pos="1418"/>
              </w:tabs>
              <w:spacing w:line="340" w:lineRule="exact"/>
              <w:rPr>
                <w:rFonts w:asciiTheme="minorHAnsi" w:hAnsiTheme="minorHAnsi" w:cstheme="minorHAnsi"/>
                <w:b/>
                <w:sz w:val="20"/>
                <w:szCs w:val="20"/>
                <w:lang w:eastAsia="pt-BR"/>
              </w:rPr>
            </w:pPr>
          </w:p>
          <w:p w14:paraId="12B7087E" w14:textId="77777777" w:rsidR="00000000" w:rsidRPr="006F325E" w:rsidRDefault="001F3F37">
            <w:pPr>
              <w:tabs>
                <w:tab w:val="left" w:pos="1418"/>
              </w:tabs>
              <w:spacing w:line="340" w:lineRule="exact"/>
              <w:rPr>
                <w:rFonts w:asciiTheme="minorHAnsi" w:hAnsiTheme="minorHAnsi" w:cstheme="minorHAnsi"/>
                <w:b/>
                <w:sz w:val="20"/>
                <w:szCs w:val="20"/>
                <w:lang w:eastAsia="pt-BR"/>
              </w:rPr>
            </w:pPr>
          </w:p>
        </w:tc>
      </w:tr>
    </w:tbl>
    <w:p w14:paraId="6F595CC8" w14:textId="77777777" w:rsidR="00000000" w:rsidRPr="006F325E" w:rsidRDefault="001F3F37">
      <w:pPr>
        <w:tabs>
          <w:tab w:val="left" w:pos="1418"/>
        </w:tabs>
        <w:spacing w:before="340" w:after="170" w:line="340" w:lineRule="exact"/>
        <w:rPr>
          <w:rFonts w:asciiTheme="minorHAnsi" w:hAnsiTheme="minorHAnsi" w:cstheme="minorHAnsi"/>
        </w:rPr>
      </w:pPr>
      <w:r w:rsidRPr="006F325E">
        <w:rPr>
          <w:rFonts w:asciiTheme="minorHAnsi" w:hAnsiTheme="minorHAnsi" w:cstheme="minorHAnsi"/>
          <w:b/>
          <w:sz w:val="24"/>
          <w:szCs w:val="24"/>
        </w:rPr>
        <w:lastRenderedPageBreak/>
        <w:t>3. RESPONSÁVEL</w:t>
      </w:r>
    </w:p>
    <w:tbl>
      <w:tblPr>
        <w:tblW w:w="9371" w:type="dxa"/>
        <w:tblInd w:w="98" w:type="dxa"/>
        <w:tblLayout w:type="fixed"/>
        <w:tblCellMar>
          <w:left w:w="113" w:type="dxa"/>
        </w:tblCellMar>
        <w:tblLook w:val="0000" w:firstRow="0" w:lastRow="0" w:firstColumn="0" w:lastColumn="0" w:noHBand="0" w:noVBand="0"/>
      </w:tblPr>
      <w:tblGrid>
        <w:gridCol w:w="2675"/>
        <w:gridCol w:w="6696"/>
      </w:tblGrid>
      <w:tr w:rsidR="00000000" w:rsidRPr="006F325E" w14:paraId="42B884D3"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249654F"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Nome completo</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05CE4"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r w:rsidR="00000000" w:rsidRPr="006F325E" w14:paraId="13EE4D7D"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3BCC5F0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Instituição</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6586BA"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r w:rsidR="00000000" w:rsidRPr="006F325E" w14:paraId="2D05E27F"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381F6590"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Unidade</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2526"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r w:rsidR="00000000" w:rsidRPr="006F325E" w14:paraId="5DA1BC0E"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5CEE4BF"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 xml:space="preserve">Departamento </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2A5F94"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r w:rsidR="00000000" w:rsidRPr="006F325E" w14:paraId="4F643858"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20B858B4"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Telefone</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FAF48"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r w:rsidR="00000000" w:rsidRPr="006F325E" w14:paraId="31A42A3B" w14:textId="77777777" w:rsidTr="006F325E">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52D263FB"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eastAsia="Times New Roman" w:hAnsiTheme="minorHAnsi" w:cstheme="minorHAnsi"/>
                <w:lang w:eastAsia="pt-BR"/>
              </w:rPr>
              <w:t>E-mail</w:t>
            </w:r>
          </w:p>
        </w:tc>
        <w:tc>
          <w:tcPr>
            <w:tcW w:w="6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2701E" w14:textId="77777777" w:rsidR="00000000" w:rsidRPr="006F325E" w:rsidRDefault="001F3F37">
            <w:pPr>
              <w:tabs>
                <w:tab w:val="left" w:pos="1418"/>
              </w:tabs>
              <w:snapToGrid w:val="0"/>
              <w:spacing w:after="0" w:line="340" w:lineRule="exact"/>
              <w:rPr>
                <w:rFonts w:asciiTheme="minorHAnsi" w:hAnsiTheme="minorHAnsi" w:cstheme="minorHAnsi"/>
                <w:sz w:val="24"/>
                <w:szCs w:val="24"/>
              </w:rPr>
            </w:pPr>
          </w:p>
        </w:tc>
      </w:tr>
    </w:tbl>
    <w:p w14:paraId="01F4F2AD" w14:textId="77777777" w:rsidR="00000000" w:rsidRPr="006F325E" w:rsidRDefault="001F3F37">
      <w:pPr>
        <w:tabs>
          <w:tab w:val="left" w:pos="1418"/>
        </w:tabs>
        <w:spacing w:before="340" w:after="170" w:line="340" w:lineRule="exact"/>
        <w:rPr>
          <w:rFonts w:asciiTheme="minorHAnsi" w:hAnsiTheme="minorHAnsi" w:cstheme="minorHAnsi"/>
        </w:rPr>
      </w:pPr>
      <w:r w:rsidRPr="006F325E">
        <w:rPr>
          <w:rFonts w:asciiTheme="minorHAnsi" w:hAnsiTheme="minorHAnsi" w:cstheme="minorHAnsi"/>
          <w:b/>
          <w:sz w:val="24"/>
          <w:szCs w:val="24"/>
        </w:rPr>
        <w:t>4. COLA</w:t>
      </w:r>
      <w:r w:rsidRPr="006F325E">
        <w:rPr>
          <w:rFonts w:asciiTheme="minorHAnsi" w:hAnsiTheme="minorHAnsi" w:cstheme="minorHAnsi"/>
          <w:b/>
          <w:sz w:val="24"/>
          <w:szCs w:val="24"/>
        </w:rPr>
        <w:t>BORADORES (Docentes, Técnicos e Monitores)</w:t>
      </w:r>
    </w:p>
    <w:tbl>
      <w:tblPr>
        <w:tblW w:w="9371" w:type="dxa"/>
        <w:tblInd w:w="98" w:type="dxa"/>
        <w:tblLayout w:type="fixed"/>
        <w:tblCellMar>
          <w:left w:w="113" w:type="dxa"/>
        </w:tblCellMar>
        <w:tblLook w:val="0000" w:firstRow="0" w:lastRow="0" w:firstColumn="0" w:lastColumn="0" w:noHBand="0" w:noVBand="0"/>
      </w:tblPr>
      <w:tblGrid>
        <w:gridCol w:w="2653"/>
        <w:gridCol w:w="6718"/>
      </w:tblGrid>
      <w:tr w:rsidR="00000000" w:rsidRPr="006F325E" w14:paraId="6E544158"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2D0E9723"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Nome completo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23C8EDB7"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29A996D7"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315BD23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Instituição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2A9B7A25"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19F26836"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6A0C6ED3"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Nível acadêmico</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7A0481BF"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7AE5D549"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0394A1C8"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Treinamento (especificar)</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780F380A"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38D245A6"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5E3442E2"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Telefone</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15F6D190"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0C169152" w14:textId="77777777" w:rsidTr="006F325E">
        <w:trPr>
          <w:trHeight w:val="567"/>
        </w:trPr>
        <w:tc>
          <w:tcPr>
            <w:tcW w:w="2653" w:type="dxa"/>
            <w:tcBorders>
              <w:top w:val="single" w:sz="4" w:space="0" w:color="00000A"/>
              <w:left w:val="single" w:sz="4" w:space="0" w:color="00000A"/>
              <w:bottom w:val="single" w:sz="4" w:space="0" w:color="00000A"/>
            </w:tcBorders>
            <w:shd w:val="clear" w:color="auto" w:fill="auto"/>
            <w:vAlign w:val="center"/>
          </w:tcPr>
          <w:p w14:paraId="75C6BDF4"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E-mail</w:t>
            </w:r>
          </w:p>
        </w:tc>
        <w:tc>
          <w:tcPr>
            <w:tcW w:w="6718" w:type="dxa"/>
            <w:tcBorders>
              <w:top w:val="single" w:sz="4" w:space="0" w:color="00000A"/>
              <w:left w:val="single" w:sz="4" w:space="0" w:color="00000A"/>
              <w:bottom w:val="single" w:sz="4" w:space="0" w:color="00000A"/>
              <w:right w:val="single" w:sz="4" w:space="0" w:color="00000A"/>
            </w:tcBorders>
            <w:shd w:val="clear" w:color="auto" w:fill="auto"/>
          </w:tcPr>
          <w:p w14:paraId="647232DF"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58D1B760" w14:textId="77777777" w:rsidR="00000000" w:rsidRPr="006F325E" w:rsidRDefault="001F3F37">
      <w:pPr>
        <w:tabs>
          <w:tab w:val="left" w:pos="1418"/>
        </w:tabs>
        <w:spacing w:after="0" w:line="340" w:lineRule="exact"/>
        <w:jc w:val="both"/>
        <w:rPr>
          <w:rFonts w:asciiTheme="minorHAnsi" w:hAnsiTheme="minorHAnsi" w:cstheme="minorHAnsi"/>
          <w:b/>
          <w:bCs/>
        </w:rPr>
      </w:pPr>
      <w:r w:rsidRPr="006F325E">
        <w:rPr>
          <w:rFonts w:asciiTheme="minorHAnsi" w:hAnsiTheme="minorHAnsi" w:cstheme="minorHAnsi"/>
          <w:b/>
          <w:bCs/>
          <w:color w:val="FF0000"/>
        </w:rPr>
        <w:t>- Utilize esta tabela para o preenchimento de um colaborador. Copie, cole e preencha a tabela quantas vezes forem nec</w:t>
      </w:r>
      <w:r w:rsidRPr="006F325E">
        <w:rPr>
          <w:rFonts w:asciiTheme="minorHAnsi" w:hAnsiTheme="minorHAnsi" w:cstheme="minorHAnsi"/>
          <w:b/>
          <w:bCs/>
          <w:color w:val="FF0000"/>
        </w:rPr>
        <w:t>essárias, até que todos os colaboradores sejam contemplados.</w:t>
      </w:r>
    </w:p>
    <w:p w14:paraId="0074CDBF" w14:textId="77777777" w:rsidR="00000000" w:rsidRPr="006F325E" w:rsidRDefault="001F3F37">
      <w:pPr>
        <w:tabs>
          <w:tab w:val="left" w:pos="1418"/>
        </w:tabs>
        <w:spacing w:before="340" w:after="170" w:line="340" w:lineRule="exact"/>
        <w:rPr>
          <w:rFonts w:asciiTheme="minorHAnsi" w:hAnsiTheme="minorHAnsi" w:cstheme="minorHAnsi"/>
        </w:rPr>
      </w:pPr>
      <w:r w:rsidRPr="006F325E">
        <w:rPr>
          <w:rFonts w:asciiTheme="minorHAnsi" w:hAnsiTheme="minorHAnsi" w:cstheme="minorHAnsi"/>
          <w:b/>
          <w:sz w:val="24"/>
          <w:szCs w:val="24"/>
        </w:rPr>
        <w:t>5. RESUMO DO PROJETO/AULA</w:t>
      </w:r>
    </w:p>
    <w:tbl>
      <w:tblPr>
        <w:tblW w:w="9371" w:type="dxa"/>
        <w:tblInd w:w="98" w:type="dxa"/>
        <w:tblLayout w:type="fixed"/>
        <w:tblCellMar>
          <w:left w:w="113" w:type="dxa"/>
        </w:tblCellMar>
        <w:tblLook w:val="0000" w:firstRow="0" w:lastRow="0" w:firstColumn="0" w:lastColumn="0" w:noHBand="0" w:noVBand="0"/>
      </w:tblPr>
      <w:tblGrid>
        <w:gridCol w:w="9371"/>
      </w:tblGrid>
      <w:tr w:rsidR="00000000" w:rsidRPr="006F325E" w14:paraId="2681826A" w14:textId="77777777" w:rsidTr="006F325E">
        <w:trPr>
          <w:trHeight w:val="1303"/>
        </w:trPr>
        <w:tc>
          <w:tcPr>
            <w:tcW w:w="9371" w:type="dxa"/>
            <w:tcBorders>
              <w:top w:val="single" w:sz="4" w:space="0" w:color="00000A"/>
              <w:left w:val="single" w:sz="4" w:space="0" w:color="00000A"/>
              <w:bottom w:val="single" w:sz="4" w:space="0" w:color="00000A"/>
              <w:right w:val="single" w:sz="4" w:space="0" w:color="00000A"/>
            </w:tcBorders>
            <w:shd w:val="clear" w:color="auto" w:fill="auto"/>
          </w:tcPr>
          <w:p w14:paraId="1C05D322"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5174F14A" w14:textId="77777777" w:rsidR="00000000" w:rsidRPr="006F325E" w:rsidRDefault="001F3F37">
      <w:pPr>
        <w:tabs>
          <w:tab w:val="left" w:pos="1418"/>
        </w:tabs>
        <w:spacing w:before="340" w:after="170" w:line="340" w:lineRule="exact"/>
        <w:rPr>
          <w:rFonts w:asciiTheme="minorHAnsi" w:hAnsiTheme="minorHAnsi" w:cstheme="minorHAnsi"/>
        </w:rPr>
      </w:pPr>
      <w:r w:rsidRPr="006F325E">
        <w:rPr>
          <w:rFonts w:asciiTheme="minorHAnsi" w:hAnsiTheme="minorHAnsi" w:cstheme="minorHAnsi"/>
          <w:b/>
          <w:sz w:val="24"/>
          <w:szCs w:val="24"/>
        </w:rPr>
        <w:lastRenderedPageBreak/>
        <w:t>6. MODELO ANIMAL</w:t>
      </w:r>
    </w:p>
    <w:p w14:paraId="0E597EBD"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sz w:val="24"/>
          <w:szCs w:val="24"/>
        </w:rPr>
        <w:t>Espécie(s) _________________________________</w:t>
      </w:r>
    </w:p>
    <w:p w14:paraId="1A5FC22C"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sz w:val="24"/>
          <w:szCs w:val="24"/>
        </w:rPr>
        <w:t>Justificar o uso da espécie escolhida.</w:t>
      </w:r>
    </w:p>
    <w:p w14:paraId="66A8DD96" w14:textId="77777777" w:rsidR="00000000" w:rsidRPr="006F325E" w:rsidRDefault="001F3F37">
      <w:pPr>
        <w:tabs>
          <w:tab w:val="left" w:pos="1418"/>
        </w:tabs>
        <w:spacing w:before="228" w:after="228" w:line="340" w:lineRule="exact"/>
        <w:jc w:val="both"/>
        <w:rPr>
          <w:rFonts w:asciiTheme="minorHAnsi" w:hAnsiTheme="minorHAnsi" w:cstheme="minorHAnsi"/>
          <w:b/>
          <w:bCs/>
        </w:rPr>
      </w:pPr>
      <w:r w:rsidRPr="006F325E">
        <w:rPr>
          <w:rFonts w:asciiTheme="minorHAnsi" w:hAnsiTheme="minorHAnsi" w:cstheme="minorHAnsi"/>
          <w:b/>
          <w:bCs/>
          <w:color w:val="FF0000"/>
          <w:sz w:val="24"/>
          <w:szCs w:val="24"/>
        </w:rPr>
        <w:t>- O responsável deve justificar a espécie ou grupo taxonômico e os</w:t>
      </w:r>
      <w:r w:rsidRPr="006F325E">
        <w:rPr>
          <w:rFonts w:asciiTheme="minorHAnsi" w:hAnsiTheme="minorHAnsi" w:cstheme="minorHAnsi"/>
          <w:b/>
          <w:bCs/>
          <w:color w:val="FF0000"/>
          <w:sz w:val="24"/>
          <w:szCs w:val="24"/>
        </w:rPr>
        <w:t xml:space="preserve"> procedimentos a serem empregados em função do sistema biológico a estudado. A opção por um determinado modelo animal deve ter consistência científica e não ser influenciada por conveniência ou orçamento.</w:t>
      </w:r>
    </w:p>
    <w:p w14:paraId="7749A7E5"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6.1 PROCEDÊNCIA</w:t>
      </w:r>
    </w:p>
    <w:p w14:paraId="5FBAE550" w14:textId="77777777" w:rsidR="00000000" w:rsidRPr="006F325E" w:rsidRDefault="001F3F37" w:rsidP="006F325E">
      <w:pPr>
        <w:tabs>
          <w:tab w:val="left" w:pos="1418"/>
        </w:tabs>
        <w:spacing w:before="228" w:after="228" w:line="340" w:lineRule="exact"/>
        <w:ind w:firstLine="567"/>
        <w:jc w:val="both"/>
        <w:rPr>
          <w:rFonts w:asciiTheme="minorHAnsi" w:hAnsiTheme="minorHAnsi" w:cstheme="minorHAnsi"/>
          <w:b/>
          <w:bCs/>
        </w:rPr>
      </w:pPr>
      <w:r w:rsidRPr="006F325E">
        <w:rPr>
          <w:rFonts w:asciiTheme="minorHAnsi" w:hAnsiTheme="minorHAnsi" w:cstheme="minorHAnsi"/>
          <w:b/>
          <w:bCs/>
          <w:color w:val="FF0000"/>
          <w:sz w:val="24"/>
          <w:szCs w:val="24"/>
        </w:rPr>
        <w:t>- Obs. 1ª: A autorização da CEUA nã</w:t>
      </w:r>
      <w:r w:rsidRPr="006F325E">
        <w:rPr>
          <w:rFonts w:asciiTheme="minorHAnsi" w:hAnsiTheme="minorHAnsi" w:cstheme="minorHAnsi"/>
          <w:b/>
          <w:bCs/>
          <w:color w:val="FF0000"/>
          <w:sz w:val="24"/>
          <w:szCs w:val="24"/>
        </w:rPr>
        <w:t>o requer a existência de licença prévia de outras instituições. Entretanto, o responsável deve obter todas as autorizações legais cabíveis que a natureza do projeto exigir antes do início das atividades com animais como, por exemplo, autorizações de instit</w:t>
      </w:r>
      <w:r w:rsidRPr="006F325E">
        <w:rPr>
          <w:rFonts w:asciiTheme="minorHAnsi" w:hAnsiTheme="minorHAnsi" w:cstheme="minorHAnsi"/>
          <w:b/>
          <w:bCs/>
          <w:color w:val="FF0000"/>
          <w:sz w:val="24"/>
          <w:szCs w:val="24"/>
        </w:rPr>
        <w:t>uições como Instituto Brasileiro de Meio Ambiente - IBAMA, Fundação do Nacional do Índio - FUNAI, Comissão Nacional de Energia Nuclear - CNEN, Conselho de Gestão do Patrimônio Genético - CGEN, Coordenação-Geral da Comissão Técnica Nacional de Biossegurança</w:t>
      </w:r>
      <w:r w:rsidRPr="006F325E">
        <w:rPr>
          <w:rFonts w:asciiTheme="minorHAnsi" w:hAnsiTheme="minorHAnsi" w:cstheme="minorHAnsi"/>
          <w:b/>
          <w:bCs/>
          <w:color w:val="FF0000"/>
          <w:sz w:val="24"/>
          <w:szCs w:val="24"/>
        </w:rPr>
        <w:t xml:space="preserve"> - CTNBio, Instituto Chico Mendes de Conservação da Biodiversidade - </w:t>
      </w:r>
      <w:proofErr w:type="spellStart"/>
      <w:r w:rsidRPr="006F325E">
        <w:rPr>
          <w:rFonts w:asciiTheme="minorHAnsi" w:hAnsiTheme="minorHAnsi" w:cstheme="minorHAnsi"/>
          <w:b/>
          <w:bCs/>
          <w:color w:val="FF0000"/>
          <w:sz w:val="24"/>
          <w:szCs w:val="24"/>
        </w:rPr>
        <w:t>ICMBio</w:t>
      </w:r>
      <w:proofErr w:type="spellEnd"/>
      <w:r w:rsidRPr="006F325E">
        <w:rPr>
          <w:rFonts w:asciiTheme="minorHAnsi" w:hAnsiTheme="minorHAnsi" w:cstheme="minorHAnsi"/>
          <w:b/>
          <w:bCs/>
          <w:color w:val="FF0000"/>
          <w:sz w:val="24"/>
          <w:szCs w:val="24"/>
        </w:rPr>
        <w:t xml:space="preserve">, dentre outras. </w:t>
      </w:r>
    </w:p>
    <w:p w14:paraId="1FFC2846" w14:textId="77777777" w:rsidR="00000000" w:rsidRPr="006F325E" w:rsidRDefault="001F3F37" w:rsidP="006F325E">
      <w:pPr>
        <w:tabs>
          <w:tab w:val="left" w:pos="1418"/>
        </w:tabs>
        <w:spacing w:before="228" w:after="228" w:line="340" w:lineRule="exact"/>
        <w:ind w:firstLine="567"/>
        <w:jc w:val="both"/>
        <w:rPr>
          <w:rFonts w:asciiTheme="minorHAnsi" w:hAnsiTheme="minorHAnsi" w:cstheme="minorHAnsi"/>
          <w:b/>
          <w:bCs/>
        </w:rPr>
      </w:pPr>
      <w:r w:rsidRPr="006F325E">
        <w:rPr>
          <w:rFonts w:asciiTheme="minorHAnsi" w:hAnsiTheme="minorHAnsi" w:cstheme="minorHAnsi"/>
          <w:b/>
          <w:bCs/>
          <w:color w:val="FF0000"/>
          <w:sz w:val="24"/>
          <w:szCs w:val="24"/>
        </w:rPr>
        <w:t>- Obs. 2ª: O proponente deve priorizar a obtenção de animais de fornecedores credenciados no CONCEA. A aquisição de animais de fornecedores não credenciados deve s</w:t>
      </w:r>
      <w:r w:rsidRPr="006F325E">
        <w:rPr>
          <w:rFonts w:asciiTheme="minorHAnsi" w:hAnsiTheme="minorHAnsi" w:cstheme="minorHAnsi"/>
          <w:b/>
          <w:bCs/>
          <w:color w:val="FF0000"/>
          <w:sz w:val="24"/>
          <w:szCs w:val="24"/>
        </w:rPr>
        <w:t>er devidamente justificada, observando-se, neste caso, o disposto na Resolução Normativa nº 26, de 29 de setembro de 2015. A CEUA da instituição de ensino ou de pesquisa científica credenciada no CONCEA, que com - pra ou recebe animais de estabelecimento c</w:t>
      </w:r>
      <w:r w:rsidRPr="006F325E">
        <w:rPr>
          <w:rFonts w:asciiTheme="minorHAnsi" w:hAnsiTheme="minorHAnsi" w:cstheme="minorHAnsi"/>
          <w:b/>
          <w:bCs/>
          <w:color w:val="FF0000"/>
          <w:sz w:val="24"/>
          <w:szCs w:val="24"/>
        </w:rPr>
        <w:t>omercial ou de produtor local, que não possui como objetivo principal produzir ou manter animais para atividades de ensino ou pesquisa, deverá manter cadastro desse fornecedor, mediante registro do nome do proprietário, do endereço do respectivo estabeleci</w:t>
      </w:r>
      <w:r w:rsidRPr="006F325E">
        <w:rPr>
          <w:rFonts w:asciiTheme="minorHAnsi" w:hAnsiTheme="minorHAnsi" w:cstheme="minorHAnsi"/>
          <w:b/>
          <w:bCs/>
          <w:color w:val="FF0000"/>
          <w:sz w:val="24"/>
          <w:szCs w:val="24"/>
        </w:rPr>
        <w:t>mento e do CNPJ, ou CPF, quando for o caso, nos termos do § 1º do art. 1º da RN nº 25, de 2015 (DOU de 02/10/2015, Seção 1, p.10).</w:t>
      </w:r>
    </w:p>
    <w:tbl>
      <w:tblPr>
        <w:tblW w:w="0" w:type="auto"/>
        <w:tblInd w:w="255" w:type="dxa"/>
        <w:tblLayout w:type="fixed"/>
        <w:tblCellMar>
          <w:left w:w="113" w:type="dxa"/>
        </w:tblCellMar>
        <w:tblLook w:val="0000" w:firstRow="0" w:lastRow="0" w:firstColumn="0" w:lastColumn="0" w:noHBand="0" w:noVBand="0"/>
      </w:tblPr>
      <w:tblGrid>
        <w:gridCol w:w="2329"/>
        <w:gridCol w:w="6743"/>
      </w:tblGrid>
      <w:tr w:rsidR="00000000" w:rsidRPr="006F325E" w14:paraId="447232B5" w14:textId="77777777" w:rsidTr="006F325E">
        <w:trPr>
          <w:trHeight w:val="1134"/>
        </w:trPr>
        <w:tc>
          <w:tcPr>
            <w:tcW w:w="2329" w:type="dxa"/>
            <w:tcBorders>
              <w:top w:val="single" w:sz="4" w:space="0" w:color="00000A"/>
              <w:left w:val="single" w:sz="4" w:space="0" w:color="00000A"/>
              <w:bottom w:val="single" w:sz="4" w:space="0" w:color="00000A"/>
            </w:tcBorders>
            <w:shd w:val="clear" w:color="auto" w:fill="auto"/>
            <w:vAlign w:val="center"/>
          </w:tcPr>
          <w:p w14:paraId="27A1C2B9"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 xml:space="preserve">Biotério, fazenda, </w:t>
            </w:r>
            <w:proofErr w:type="gramStart"/>
            <w:r w:rsidRPr="006F325E">
              <w:rPr>
                <w:rFonts w:asciiTheme="minorHAnsi" w:hAnsiTheme="minorHAnsi" w:cstheme="minorHAnsi"/>
              </w:rPr>
              <w:t>aviário, etc.</w:t>
            </w:r>
            <w:proofErr w:type="gramEnd"/>
          </w:p>
        </w:tc>
        <w:tc>
          <w:tcPr>
            <w:tcW w:w="6743" w:type="dxa"/>
            <w:tcBorders>
              <w:top w:val="single" w:sz="4" w:space="0" w:color="00000A"/>
              <w:left w:val="single" w:sz="4" w:space="0" w:color="00000A"/>
              <w:bottom w:val="single" w:sz="4" w:space="0" w:color="00000A"/>
              <w:right w:val="single" w:sz="4" w:space="0" w:color="00000A"/>
            </w:tcBorders>
            <w:shd w:val="clear" w:color="auto" w:fill="auto"/>
          </w:tcPr>
          <w:p w14:paraId="03B7FD04"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6C1022B1" w14:textId="77777777" w:rsidR="00000000" w:rsidRPr="006F325E" w:rsidRDefault="001F3F37">
      <w:pPr>
        <w:tabs>
          <w:tab w:val="left" w:pos="1418"/>
        </w:tabs>
        <w:spacing w:after="0" w:line="340" w:lineRule="exact"/>
        <w:jc w:val="both"/>
        <w:rPr>
          <w:rFonts w:asciiTheme="minorHAnsi" w:hAnsiTheme="minorHAnsi" w:cstheme="minorHAnsi"/>
          <w:sz w:val="24"/>
          <w:szCs w:val="24"/>
        </w:rPr>
      </w:pPr>
    </w:p>
    <w:tbl>
      <w:tblPr>
        <w:tblW w:w="9356" w:type="dxa"/>
        <w:tblInd w:w="113" w:type="dxa"/>
        <w:tblLayout w:type="fixed"/>
        <w:tblCellMar>
          <w:left w:w="113" w:type="dxa"/>
        </w:tblCellMar>
        <w:tblLook w:val="0000" w:firstRow="0" w:lastRow="0" w:firstColumn="0" w:lastColumn="0" w:noHBand="0" w:noVBand="0"/>
      </w:tblPr>
      <w:tblGrid>
        <w:gridCol w:w="2471"/>
        <w:gridCol w:w="6885"/>
      </w:tblGrid>
      <w:tr w:rsidR="00000000" w:rsidRPr="006F325E" w14:paraId="5D06AAE0" w14:textId="77777777" w:rsidTr="006F325E">
        <w:trPr>
          <w:trHeight w:val="1134"/>
        </w:trPr>
        <w:tc>
          <w:tcPr>
            <w:tcW w:w="2471" w:type="dxa"/>
            <w:tcBorders>
              <w:top w:val="single" w:sz="4" w:space="0" w:color="00000A"/>
              <w:left w:val="single" w:sz="4" w:space="0" w:color="00000A"/>
              <w:bottom w:val="single" w:sz="4" w:space="0" w:color="00000A"/>
            </w:tcBorders>
            <w:shd w:val="clear" w:color="auto" w:fill="auto"/>
            <w:vAlign w:val="center"/>
          </w:tcPr>
          <w:p w14:paraId="420FD17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lastRenderedPageBreak/>
              <w:t>Animal Silvestre</w:t>
            </w:r>
          </w:p>
        </w:tc>
        <w:tc>
          <w:tcPr>
            <w:tcW w:w="6885" w:type="dxa"/>
            <w:tcBorders>
              <w:top w:val="single" w:sz="4" w:space="0" w:color="00000A"/>
              <w:left w:val="single" w:sz="4" w:space="0" w:color="00000A"/>
              <w:bottom w:val="single" w:sz="4" w:space="0" w:color="00000A"/>
              <w:right w:val="single" w:sz="4" w:space="0" w:color="00000A"/>
            </w:tcBorders>
            <w:shd w:val="clear" w:color="auto" w:fill="auto"/>
          </w:tcPr>
          <w:p w14:paraId="73E2C0AD"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63D6414B" w14:textId="77777777" w:rsidR="00000000" w:rsidRPr="006F325E" w:rsidRDefault="001F3F37">
      <w:pPr>
        <w:tabs>
          <w:tab w:val="left" w:pos="1418"/>
        </w:tabs>
        <w:spacing w:before="114" w:after="114" w:line="340" w:lineRule="exact"/>
        <w:ind w:left="567"/>
        <w:jc w:val="both"/>
        <w:rPr>
          <w:rFonts w:asciiTheme="minorHAnsi" w:hAnsiTheme="minorHAnsi" w:cstheme="minorHAnsi"/>
        </w:rPr>
      </w:pPr>
      <w:r w:rsidRPr="006F325E">
        <w:rPr>
          <w:rFonts w:asciiTheme="minorHAnsi" w:hAnsiTheme="minorHAnsi" w:cstheme="minorHAnsi"/>
        </w:rPr>
        <w:t>Número de protocolo SISBIO: ________________________________________</w:t>
      </w:r>
    </w:p>
    <w:tbl>
      <w:tblPr>
        <w:tblW w:w="9356" w:type="dxa"/>
        <w:tblInd w:w="113" w:type="dxa"/>
        <w:tblLayout w:type="fixed"/>
        <w:tblCellMar>
          <w:left w:w="113" w:type="dxa"/>
        </w:tblCellMar>
        <w:tblLook w:val="0000" w:firstRow="0" w:lastRow="0" w:firstColumn="0" w:lastColumn="0" w:noHBand="0" w:noVBand="0"/>
      </w:tblPr>
      <w:tblGrid>
        <w:gridCol w:w="6764"/>
        <w:gridCol w:w="2592"/>
      </w:tblGrid>
      <w:tr w:rsidR="00000000" w:rsidRPr="006F325E" w14:paraId="68E80C03" w14:textId="77777777" w:rsidTr="006F325E">
        <w:trPr>
          <w:trHeight w:val="567"/>
        </w:trPr>
        <w:tc>
          <w:tcPr>
            <w:tcW w:w="6764" w:type="dxa"/>
            <w:tcBorders>
              <w:top w:val="single" w:sz="4" w:space="0" w:color="00000A"/>
              <w:left w:val="single" w:sz="4" w:space="0" w:color="00000A"/>
              <w:bottom w:val="single" w:sz="4" w:space="0" w:color="00000A"/>
            </w:tcBorders>
            <w:shd w:val="clear" w:color="auto" w:fill="auto"/>
            <w:vAlign w:val="center"/>
          </w:tcPr>
          <w:p w14:paraId="2D93C5FF"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O</w:t>
            </w:r>
            <w:r w:rsidRPr="006F325E">
              <w:rPr>
                <w:rFonts w:asciiTheme="minorHAnsi" w:hAnsiTheme="minorHAnsi" w:cstheme="minorHAnsi"/>
              </w:rPr>
              <w:t xml:space="preserve"> animal é geneticamente modificado?</w:t>
            </w:r>
          </w:p>
        </w:tc>
        <w:tc>
          <w:tcPr>
            <w:tcW w:w="2592" w:type="dxa"/>
            <w:tcBorders>
              <w:top w:val="single" w:sz="4" w:space="0" w:color="00000A"/>
              <w:left w:val="single" w:sz="4" w:space="0" w:color="00000A"/>
              <w:bottom w:val="single" w:sz="4" w:space="0" w:color="00000A"/>
              <w:right w:val="single" w:sz="4" w:space="0" w:color="00000A"/>
            </w:tcBorders>
            <w:shd w:val="clear" w:color="auto" w:fill="auto"/>
          </w:tcPr>
          <w:p w14:paraId="191F82C2"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2921D07E" w14:textId="77777777" w:rsidR="00000000" w:rsidRPr="006F325E" w:rsidRDefault="001F3F37">
      <w:pPr>
        <w:tabs>
          <w:tab w:val="left" w:pos="1418"/>
        </w:tabs>
        <w:spacing w:before="114" w:after="114" w:line="340" w:lineRule="exact"/>
        <w:ind w:left="567"/>
        <w:jc w:val="both"/>
        <w:rPr>
          <w:rFonts w:asciiTheme="minorHAnsi" w:hAnsiTheme="minorHAnsi" w:cstheme="minorHAnsi"/>
        </w:rPr>
      </w:pPr>
      <w:r w:rsidRPr="006F325E">
        <w:rPr>
          <w:rFonts w:asciiTheme="minorHAnsi" w:hAnsiTheme="minorHAnsi" w:cstheme="minorHAnsi"/>
        </w:rPr>
        <w:t>Número de protocolo CQB: __________________________________________</w:t>
      </w:r>
    </w:p>
    <w:p w14:paraId="11483FDA"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6.2. TIPO E CARACTERÍSTICA</w:t>
      </w:r>
    </w:p>
    <w:tbl>
      <w:tblPr>
        <w:tblW w:w="9654" w:type="dxa"/>
        <w:tblInd w:w="98" w:type="dxa"/>
        <w:tblLayout w:type="fixed"/>
        <w:tblCellMar>
          <w:left w:w="113" w:type="dxa"/>
        </w:tblCellMar>
        <w:tblLook w:val="0000" w:firstRow="0" w:lastRow="0" w:firstColumn="0" w:lastColumn="0" w:noHBand="0" w:noVBand="0"/>
      </w:tblPr>
      <w:tblGrid>
        <w:gridCol w:w="3276"/>
        <w:gridCol w:w="1559"/>
        <w:gridCol w:w="1134"/>
        <w:gridCol w:w="1559"/>
        <w:gridCol w:w="709"/>
        <w:gridCol w:w="567"/>
        <w:gridCol w:w="850"/>
      </w:tblGrid>
      <w:tr w:rsidR="00000000" w:rsidRPr="006F325E" w14:paraId="02292255" w14:textId="77777777" w:rsidTr="006F325E">
        <w:trPr>
          <w:trHeight w:hRule="exact" w:val="454"/>
          <w:tblHeader/>
        </w:trPr>
        <w:tc>
          <w:tcPr>
            <w:tcW w:w="3276" w:type="dxa"/>
            <w:vMerge w:val="restart"/>
            <w:tcBorders>
              <w:top w:val="single" w:sz="4" w:space="0" w:color="00000A"/>
              <w:left w:val="single" w:sz="4" w:space="0" w:color="00000A"/>
              <w:bottom w:val="single" w:sz="4" w:space="0" w:color="00000A"/>
            </w:tcBorders>
            <w:shd w:val="clear" w:color="auto" w:fill="auto"/>
            <w:vAlign w:val="center"/>
          </w:tcPr>
          <w:p w14:paraId="1BC64C04"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hAnsiTheme="minorHAnsi" w:cstheme="minorHAnsi"/>
                <w:b/>
                <w:sz w:val="24"/>
                <w:szCs w:val="24"/>
              </w:rPr>
              <w:t>Espécie</w:t>
            </w:r>
          </w:p>
        </w:tc>
        <w:tc>
          <w:tcPr>
            <w:tcW w:w="1559" w:type="dxa"/>
            <w:vMerge w:val="restart"/>
            <w:tcBorders>
              <w:top w:val="single" w:sz="4" w:space="0" w:color="00000A"/>
              <w:left w:val="single" w:sz="4" w:space="0" w:color="00000A"/>
              <w:bottom w:val="single" w:sz="4" w:space="0" w:color="00000A"/>
            </w:tcBorders>
            <w:shd w:val="clear" w:color="auto" w:fill="auto"/>
            <w:vAlign w:val="center"/>
          </w:tcPr>
          <w:p w14:paraId="215EE350"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hAnsiTheme="minorHAnsi" w:cstheme="minorHAnsi"/>
                <w:b/>
                <w:sz w:val="24"/>
                <w:szCs w:val="24"/>
              </w:rPr>
              <w:t>Linhagem</w:t>
            </w:r>
          </w:p>
        </w:tc>
        <w:tc>
          <w:tcPr>
            <w:tcW w:w="1134" w:type="dxa"/>
            <w:vMerge w:val="restart"/>
            <w:tcBorders>
              <w:top w:val="single" w:sz="4" w:space="0" w:color="00000A"/>
              <w:left w:val="single" w:sz="4" w:space="0" w:color="00000A"/>
              <w:bottom w:val="single" w:sz="4" w:space="0" w:color="00000A"/>
            </w:tcBorders>
            <w:shd w:val="clear" w:color="auto" w:fill="auto"/>
            <w:vAlign w:val="center"/>
          </w:tcPr>
          <w:p w14:paraId="50432DD5"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hAnsiTheme="minorHAnsi" w:cstheme="minorHAnsi"/>
                <w:b/>
                <w:sz w:val="24"/>
                <w:szCs w:val="24"/>
              </w:rPr>
              <w:t>Idade</w:t>
            </w:r>
          </w:p>
        </w:tc>
        <w:tc>
          <w:tcPr>
            <w:tcW w:w="1559" w:type="dxa"/>
            <w:vMerge w:val="restart"/>
            <w:tcBorders>
              <w:top w:val="single" w:sz="4" w:space="0" w:color="00000A"/>
              <w:left w:val="single" w:sz="4" w:space="0" w:color="00000A"/>
              <w:bottom w:val="single" w:sz="4" w:space="0" w:color="00000A"/>
            </w:tcBorders>
            <w:shd w:val="clear" w:color="auto" w:fill="auto"/>
            <w:vAlign w:val="center"/>
          </w:tcPr>
          <w:p w14:paraId="3C421FF1"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hAnsiTheme="minorHAnsi" w:cstheme="minorHAnsi"/>
                <w:b/>
                <w:sz w:val="24"/>
                <w:szCs w:val="24"/>
              </w:rPr>
              <w:t>Peso aprox.</w:t>
            </w:r>
          </w:p>
        </w:tc>
        <w:tc>
          <w:tcPr>
            <w:tcW w:w="212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FD0390A" w14:textId="77777777" w:rsidR="00000000" w:rsidRPr="006F325E" w:rsidRDefault="001F3F37">
            <w:pPr>
              <w:tabs>
                <w:tab w:val="left" w:pos="1418"/>
              </w:tabs>
              <w:spacing w:after="0" w:line="340" w:lineRule="exact"/>
              <w:jc w:val="center"/>
              <w:rPr>
                <w:rFonts w:asciiTheme="minorHAnsi" w:hAnsiTheme="minorHAnsi" w:cstheme="minorHAnsi"/>
              </w:rPr>
            </w:pPr>
            <w:r w:rsidRPr="006F325E">
              <w:rPr>
                <w:rFonts w:asciiTheme="minorHAnsi" w:hAnsiTheme="minorHAnsi" w:cstheme="minorHAnsi"/>
                <w:b/>
                <w:sz w:val="24"/>
                <w:szCs w:val="24"/>
              </w:rPr>
              <w:t>Quantidade</w:t>
            </w:r>
          </w:p>
        </w:tc>
      </w:tr>
      <w:tr w:rsidR="00000000" w:rsidRPr="006F325E" w14:paraId="70565621" w14:textId="77777777" w:rsidTr="006F325E">
        <w:trPr>
          <w:trHeight w:hRule="exact" w:val="284"/>
          <w:tblHeader/>
        </w:trPr>
        <w:tc>
          <w:tcPr>
            <w:tcW w:w="3276" w:type="dxa"/>
            <w:vMerge/>
            <w:tcBorders>
              <w:top w:val="single" w:sz="4" w:space="0" w:color="00000A"/>
              <w:left w:val="single" w:sz="4" w:space="0" w:color="00000A"/>
              <w:bottom w:val="single" w:sz="4" w:space="0" w:color="00000A"/>
            </w:tcBorders>
            <w:shd w:val="clear" w:color="auto" w:fill="auto"/>
            <w:vAlign w:val="center"/>
          </w:tcPr>
          <w:p w14:paraId="7F16C75B" w14:textId="77777777" w:rsidR="00000000" w:rsidRPr="006F325E" w:rsidRDefault="001F3F37">
            <w:pPr>
              <w:tabs>
                <w:tab w:val="left" w:pos="1418"/>
              </w:tabs>
              <w:snapToGrid w:val="0"/>
              <w:spacing w:after="0" w:line="340" w:lineRule="exact"/>
              <w:rPr>
                <w:rFonts w:asciiTheme="minorHAnsi" w:eastAsia="Times New Roman" w:hAnsiTheme="minorHAnsi" w:cstheme="minorHAnsi"/>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27EADBE8" w14:textId="77777777" w:rsidR="00000000" w:rsidRPr="006F325E" w:rsidRDefault="001F3F37">
            <w:pPr>
              <w:tabs>
                <w:tab w:val="left" w:pos="1418"/>
              </w:tabs>
              <w:snapToGrid w:val="0"/>
              <w:spacing w:after="0" w:line="340" w:lineRule="exact"/>
              <w:jc w:val="both"/>
              <w:rPr>
                <w:rFonts w:asciiTheme="minorHAnsi" w:eastAsia="Times New Roman" w:hAnsiTheme="minorHAnsi" w:cstheme="minorHAnsi"/>
                <w:sz w:val="24"/>
                <w:szCs w:val="24"/>
              </w:rPr>
            </w:pPr>
          </w:p>
        </w:tc>
        <w:tc>
          <w:tcPr>
            <w:tcW w:w="1134" w:type="dxa"/>
            <w:vMerge/>
            <w:tcBorders>
              <w:top w:val="single" w:sz="4" w:space="0" w:color="00000A"/>
              <w:left w:val="single" w:sz="4" w:space="0" w:color="00000A"/>
              <w:bottom w:val="single" w:sz="4" w:space="0" w:color="00000A"/>
            </w:tcBorders>
            <w:shd w:val="clear" w:color="auto" w:fill="auto"/>
            <w:vAlign w:val="center"/>
          </w:tcPr>
          <w:p w14:paraId="780328C5" w14:textId="77777777" w:rsidR="00000000" w:rsidRPr="006F325E" w:rsidRDefault="001F3F37">
            <w:pPr>
              <w:tabs>
                <w:tab w:val="left" w:pos="1418"/>
              </w:tabs>
              <w:snapToGrid w:val="0"/>
              <w:spacing w:after="0" w:line="340" w:lineRule="exact"/>
              <w:jc w:val="both"/>
              <w:rPr>
                <w:rFonts w:asciiTheme="minorHAnsi" w:eastAsia="Times New Roman" w:hAnsiTheme="minorHAnsi" w:cstheme="minorHAnsi"/>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2C401770"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c>
          <w:tcPr>
            <w:tcW w:w="709" w:type="dxa"/>
            <w:tcBorders>
              <w:top w:val="single" w:sz="4" w:space="0" w:color="00000A"/>
              <w:left w:val="single" w:sz="4" w:space="0" w:color="00000A"/>
              <w:bottom w:val="single" w:sz="4" w:space="0" w:color="00000A"/>
            </w:tcBorders>
            <w:shd w:val="clear" w:color="auto" w:fill="auto"/>
            <w:vAlign w:val="center"/>
          </w:tcPr>
          <w:p w14:paraId="31CFDF8E" w14:textId="77777777" w:rsidR="00000000" w:rsidRPr="006F325E" w:rsidRDefault="001F3F37">
            <w:pPr>
              <w:tabs>
                <w:tab w:val="left" w:pos="1418"/>
              </w:tabs>
              <w:spacing w:after="0" w:line="240" w:lineRule="auto"/>
              <w:jc w:val="center"/>
              <w:rPr>
                <w:rFonts w:asciiTheme="minorHAnsi" w:hAnsiTheme="minorHAnsi" w:cstheme="minorHAnsi"/>
              </w:rPr>
            </w:pPr>
            <w:r w:rsidRPr="006F325E">
              <w:rPr>
                <w:rFonts w:asciiTheme="minorHAnsi" w:hAnsiTheme="minorHAnsi" w:cstheme="minorHAnsi"/>
                <w:b/>
                <w:sz w:val="20"/>
                <w:szCs w:val="20"/>
              </w:rPr>
              <w:t>M</w:t>
            </w:r>
          </w:p>
        </w:tc>
        <w:tc>
          <w:tcPr>
            <w:tcW w:w="567" w:type="dxa"/>
            <w:tcBorders>
              <w:top w:val="single" w:sz="4" w:space="0" w:color="00000A"/>
              <w:left w:val="single" w:sz="4" w:space="0" w:color="00000A"/>
              <w:bottom w:val="single" w:sz="4" w:space="0" w:color="00000A"/>
            </w:tcBorders>
            <w:shd w:val="clear" w:color="auto" w:fill="auto"/>
            <w:vAlign w:val="center"/>
          </w:tcPr>
          <w:p w14:paraId="0EC02973" w14:textId="77777777" w:rsidR="00000000" w:rsidRPr="006F325E" w:rsidRDefault="001F3F37">
            <w:pPr>
              <w:tabs>
                <w:tab w:val="left" w:pos="1418"/>
              </w:tabs>
              <w:spacing w:after="0" w:line="240" w:lineRule="auto"/>
              <w:jc w:val="center"/>
              <w:rPr>
                <w:rFonts w:asciiTheme="minorHAnsi" w:hAnsiTheme="minorHAnsi" w:cstheme="minorHAnsi"/>
              </w:rPr>
            </w:pPr>
            <w:r w:rsidRPr="006F325E">
              <w:rPr>
                <w:rFonts w:asciiTheme="minorHAnsi" w:hAnsiTheme="minorHAnsi" w:cstheme="minorHAnsi"/>
                <w:b/>
                <w:sz w:val="20"/>
                <w:szCs w:val="20"/>
              </w:rPr>
              <w:t>F</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02D29A" w14:textId="77777777" w:rsidR="00000000" w:rsidRPr="006F325E" w:rsidRDefault="001F3F37">
            <w:pPr>
              <w:tabs>
                <w:tab w:val="left" w:pos="1418"/>
              </w:tabs>
              <w:spacing w:after="0" w:line="240" w:lineRule="auto"/>
              <w:jc w:val="both"/>
              <w:rPr>
                <w:rFonts w:asciiTheme="minorHAnsi" w:hAnsiTheme="minorHAnsi" w:cstheme="minorHAnsi"/>
                <w:sz w:val="18"/>
                <w:szCs w:val="18"/>
              </w:rPr>
            </w:pPr>
            <w:r w:rsidRPr="006F325E">
              <w:rPr>
                <w:rFonts w:asciiTheme="minorHAnsi" w:hAnsiTheme="minorHAnsi" w:cstheme="minorHAnsi"/>
                <w:b/>
                <w:sz w:val="18"/>
                <w:szCs w:val="18"/>
              </w:rPr>
              <w:t>Subtotal</w:t>
            </w:r>
          </w:p>
        </w:tc>
      </w:tr>
      <w:tr w:rsidR="00000000" w:rsidRPr="006F325E" w14:paraId="53B3BA8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B331751"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Anfíbio</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3212447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1DA1C8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784DB2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2ED75F6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1773B7C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F14F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0F2C096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1084189"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Ave</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24C6F2D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7F5F2CA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0140B08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29C0E4D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6816DB2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E13E9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469DC81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772156E"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Bovino</w:t>
            </w:r>
          </w:p>
        </w:tc>
        <w:tc>
          <w:tcPr>
            <w:tcW w:w="1559" w:type="dxa"/>
            <w:tcBorders>
              <w:top w:val="single" w:sz="4" w:space="0" w:color="00000A"/>
              <w:left w:val="single" w:sz="4" w:space="0" w:color="00000A"/>
              <w:bottom w:val="single" w:sz="4" w:space="0" w:color="00000A"/>
            </w:tcBorders>
            <w:shd w:val="clear" w:color="auto" w:fill="auto"/>
            <w:vAlign w:val="center"/>
          </w:tcPr>
          <w:p w14:paraId="5EACE25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29742B7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68B3C0A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52F3AE3F"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69709B5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03A35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26A2D20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E124737"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Bubalino</w:t>
            </w:r>
          </w:p>
        </w:tc>
        <w:tc>
          <w:tcPr>
            <w:tcW w:w="1559" w:type="dxa"/>
            <w:tcBorders>
              <w:top w:val="single" w:sz="4" w:space="0" w:color="00000A"/>
              <w:left w:val="single" w:sz="4" w:space="0" w:color="00000A"/>
              <w:bottom w:val="single" w:sz="4" w:space="0" w:color="00000A"/>
            </w:tcBorders>
            <w:shd w:val="clear" w:color="auto" w:fill="auto"/>
            <w:vAlign w:val="center"/>
          </w:tcPr>
          <w:p w14:paraId="0E42E48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374680F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6CF313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75A0EE5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39E553A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C62C6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0854B10E"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4F60F3A5"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Cão</w:t>
            </w:r>
          </w:p>
        </w:tc>
        <w:tc>
          <w:tcPr>
            <w:tcW w:w="1559" w:type="dxa"/>
            <w:tcBorders>
              <w:top w:val="single" w:sz="4" w:space="0" w:color="00000A"/>
              <w:left w:val="single" w:sz="4" w:space="0" w:color="00000A"/>
              <w:bottom w:val="single" w:sz="4" w:space="0" w:color="00000A"/>
            </w:tcBorders>
            <w:shd w:val="clear" w:color="auto" w:fill="auto"/>
            <w:vAlign w:val="center"/>
          </w:tcPr>
          <w:p w14:paraId="556FE04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3FFAD2E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14792DE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07E3A05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4289CDE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AD745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1407A64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4192733"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Camundongo heterogênico</w:t>
            </w:r>
          </w:p>
        </w:tc>
        <w:tc>
          <w:tcPr>
            <w:tcW w:w="1559" w:type="dxa"/>
            <w:tcBorders>
              <w:top w:val="single" w:sz="4" w:space="0" w:color="00000A"/>
              <w:left w:val="single" w:sz="4" w:space="0" w:color="00000A"/>
              <w:bottom w:val="single" w:sz="4" w:space="0" w:color="00000A"/>
            </w:tcBorders>
            <w:shd w:val="clear" w:color="auto" w:fill="auto"/>
            <w:vAlign w:val="center"/>
          </w:tcPr>
          <w:p w14:paraId="4401A37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DE8370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094405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72743A6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6FF1F04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9C236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67C0CDE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4839711"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Camundongo isogênico</w:t>
            </w:r>
          </w:p>
        </w:tc>
        <w:tc>
          <w:tcPr>
            <w:tcW w:w="1559" w:type="dxa"/>
            <w:tcBorders>
              <w:top w:val="single" w:sz="4" w:space="0" w:color="00000A"/>
              <w:left w:val="single" w:sz="4" w:space="0" w:color="00000A"/>
              <w:bottom w:val="single" w:sz="4" w:space="0" w:color="00000A"/>
            </w:tcBorders>
            <w:shd w:val="clear" w:color="auto" w:fill="auto"/>
            <w:vAlign w:val="center"/>
          </w:tcPr>
          <w:p w14:paraId="4747186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D800E3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04AE5C4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3016D2C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6A104F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86E6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12315C0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6AA8A269"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 xml:space="preserve">Camundongo </w:t>
            </w:r>
            <w:r w:rsidRPr="006F325E">
              <w:rPr>
                <w:rFonts w:asciiTheme="minorHAnsi" w:eastAsia="Times New Roman" w:hAnsiTheme="minorHAnsi" w:cstheme="minorHAnsi"/>
                <w:i/>
              </w:rPr>
              <w:t>Knockout</w:t>
            </w:r>
          </w:p>
        </w:tc>
        <w:tc>
          <w:tcPr>
            <w:tcW w:w="1559" w:type="dxa"/>
            <w:tcBorders>
              <w:top w:val="single" w:sz="4" w:space="0" w:color="00000A"/>
              <w:left w:val="single" w:sz="4" w:space="0" w:color="00000A"/>
              <w:bottom w:val="single" w:sz="4" w:space="0" w:color="00000A"/>
            </w:tcBorders>
            <w:shd w:val="clear" w:color="auto" w:fill="auto"/>
            <w:vAlign w:val="center"/>
          </w:tcPr>
          <w:p w14:paraId="626B818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515489F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33D502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52389AF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609DFBC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D0D96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E6C2558"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AA33116"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Camundongo transgênico</w:t>
            </w:r>
          </w:p>
        </w:tc>
        <w:tc>
          <w:tcPr>
            <w:tcW w:w="1559" w:type="dxa"/>
            <w:tcBorders>
              <w:top w:val="single" w:sz="4" w:space="0" w:color="00000A"/>
              <w:left w:val="single" w:sz="4" w:space="0" w:color="00000A"/>
              <w:bottom w:val="single" w:sz="4" w:space="0" w:color="00000A"/>
            </w:tcBorders>
            <w:shd w:val="clear" w:color="auto" w:fill="auto"/>
            <w:vAlign w:val="center"/>
          </w:tcPr>
          <w:p w14:paraId="319EDE9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36CE89F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C8FC8A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2310CB0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56491BF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C29F7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1674D0F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5E172A4"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Caprino</w:t>
            </w:r>
          </w:p>
        </w:tc>
        <w:tc>
          <w:tcPr>
            <w:tcW w:w="1559" w:type="dxa"/>
            <w:tcBorders>
              <w:top w:val="single" w:sz="4" w:space="0" w:color="00000A"/>
              <w:left w:val="single" w:sz="4" w:space="0" w:color="00000A"/>
              <w:bottom w:val="single" w:sz="4" w:space="0" w:color="00000A"/>
            </w:tcBorders>
            <w:shd w:val="clear" w:color="auto" w:fill="auto"/>
            <w:vAlign w:val="center"/>
          </w:tcPr>
          <w:p w14:paraId="44F7D6F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72FEB65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0A5338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4CB7278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29750DB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9BCF8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5CC1EFC5"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A81A804"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Chinchila</w:t>
            </w:r>
          </w:p>
        </w:tc>
        <w:tc>
          <w:tcPr>
            <w:tcW w:w="1559" w:type="dxa"/>
            <w:tcBorders>
              <w:top w:val="single" w:sz="4" w:space="0" w:color="00000A"/>
              <w:left w:val="single" w:sz="4" w:space="0" w:color="00000A"/>
              <w:bottom w:val="single" w:sz="4" w:space="0" w:color="00000A"/>
            </w:tcBorders>
            <w:shd w:val="clear" w:color="auto" w:fill="auto"/>
            <w:vAlign w:val="center"/>
          </w:tcPr>
          <w:p w14:paraId="7B1766D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4BD1013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C28CDB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3467949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04BBE21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D242F"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1223C68"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7184A76"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Cobaia</w:t>
            </w:r>
          </w:p>
        </w:tc>
        <w:tc>
          <w:tcPr>
            <w:tcW w:w="1559" w:type="dxa"/>
            <w:tcBorders>
              <w:top w:val="single" w:sz="4" w:space="0" w:color="00000A"/>
              <w:left w:val="single" w:sz="4" w:space="0" w:color="00000A"/>
              <w:bottom w:val="single" w:sz="4" w:space="0" w:color="00000A"/>
            </w:tcBorders>
            <w:shd w:val="clear" w:color="auto" w:fill="auto"/>
            <w:vAlign w:val="center"/>
          </w:tcPr>
          <w:p w14:paraId="19ED47F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3EEDAF6F"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F7008B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480B5B0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6B0E44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3165F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7824D621"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9741CC1"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Coelhos</w:t>
            </w:r>
          </w:p>
        </w:tc>
        <w:tc>
          <w:tcPr>
            <w:tcW w:w="1559" w:type="dxa"/>
            <w:tcBorders>
              <w:top w:val="single" w:sz="4" w:space="0" w:color="00000A"/>
              <w:left w:val="single" w:sz="4" w:space="0" w:color="00000A"/>
              <w:bottom w:val="single" w:sz="4" w:space="0" w:color="00000A"/>
            </w:tcBorders>
            <w:shd w:val="clear" w:color="auto" w:fill="auto"/>
            <w:vAlign w:val="center"/>
          </w:tcPr>
          <w:p w14:paraId="467FC9B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2F6A54C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1D428A2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1CBB587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5A3E3DC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D3CB2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65164F05"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83796B7"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Equídeo</w:t>
            </w:r>
          </w:p>
        </w:tc>
        <w:tc>
          <w:tcPr>
            <w:tcW w:w="1559" w:type="dxa"/>
            <w:tcBorders>
              <w:top w:val="single" w:sz="4" w:space="0" w:color="00000A"/>
              <w:left w:val="single" w:sz="4" w:space="0" w:color="00000A"/>
              <w:bottom w:val="single" w:sz="4" w:space="0" w:color="00000A"/>
            </w:tcBorders>
            <w:shd w:val="clear" w:color="auto" w:fill="auto"/>
            <w:vAlign w:val="center"/>
          </w:tcPr>
          <w:p w14:paraId="479DC58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AAF4D6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0238D98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59FD247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5F6C098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B7326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85527D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3E26156"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Espécie silvestre brasileira</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3EBCF70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725CEE9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723A72D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4754ADB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16986EC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F0F2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414F6B3C"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5E6CA8F"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Espécie silves</w:t>
            </w:r>
            <w:r w:rsidRPr="006F325E">
              <w:rPr>
                <w:rFonts w:asciiTheme="minorHAnsi" w:eastAsia="Times New Roman" w:hAnsiTheme="minorHAnsi" w:cstheme="minorHAnsi"/>
              </w:rPr>
              <w:t>tre não-brasileira</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71F5AD2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7900D63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0279BA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7A8A559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280357F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2FA0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1851412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ED1C493"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Gato</w:t>
            </w:r>
          </w:p>
        </w:tc>
        <w:tc>
          <w:tcPr>
            <w:tcW w:w="1559" w:type="dxa"/>
            <w:tcBorders>
              <w:top w:val="single" w:sz="4" w:space="0" w:color="00000A"/>
              <w:left w:val="single" w:sz="4" w:space="0" w:color="00000A"/>
              <w:bottom w:val="single" w:sz="4" w:space="0" w:color="00000A"/>
            </w:tcBorders>
            <w:shd w:val="clear" w:color="auto" w:fill="auto"/>
            <w:vAlign w:val="center"/>
          </w:tcPr>
          <w:p w14:paraId="706F04D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6E19398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58C06A9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68C5595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601A44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7A4F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58076413"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003C197C" w14:textId="77777777" w:rsidR="00000000" w:rsidRPr="006F325E" w:rsidRDefault="001F3F37">
            <w:pPr>
              <w:tabs>
                <w:tab w:val="left" w:pos="1418"/>
              </w:tabs>
              <w:spacing w:after="0" w:line="340" w:lineRule="exact"/>
              <w:rPr>
                <w:rFonts w:asciiTheme="minorHAnsi" w:hAnsiTheme="minorHAnsi" w:cstheme="minorHAnsi"/>
              </w:rPr>
            </w:pPr>
            <w:proofErr w:type="spellStart"/>
            <w:r w:rsidRPr="006F325E">
              <w:rPr>
                <w:rFonts w:asciiTheme="minorHAnsi" w:eastAsia="Times New Roman" w:hAnsiTheme="minorHAnsi" w:cstheme="minorHAnsi"/>
              </w:rPr>
              <w:t>Gerbil</w:t>
            </w:r>
            <w:proofErr w:type="spellEnd"/>
          </w:p>
        </w:tc>
        <w:tc>
          <w:tcPr>
            <w:tcW w:w="1559" w:type="dxa"/>
            <w:tcBorders>
              <w:top w:val="single" w:sz="4" w:space="0" w:color="00000A"/>
              <w:left w:val="single" w:sz="4" w:space="0" w:color="00000A"/>
              <w:bottom w:val="single" w:sz="4" w:space="0" w:color="00000A"/>
            </w:tcBorders>
            <w:shd w:val="clear" w:color="auto" w:fill="auto"/>
            <w:vAlign w:val="center"/>
          </w:tcPr>
          <w:p w14:paraId="1CAA47A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4B8B551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B4D2F6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1B202B2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3C25565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6EC84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74EAA45E"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E9723F7"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Hamster</w:t>
            </w:r>
          </w:p>
        </w:tc>
        <w:tc>
          <w:tcPr>
            <w:tcW w:w="1559" w:type="dxa"/>
            <w:tcBorders>
              <w:top w:val="single" w:sz="4" w:space="0" w:color="00000A"/>
              <w:left w:val="single" w:sz="4" w:space="0" w:color="00000A"/>
              <w:bottom w:val="single" w:sz="4" w:space="0" w:color="00000A"/>
            </w:tcBorders>
            <w:shd w:val="clear" w:color="auto" w:fill="auto"/>
            <w:vAlign w:val="center"/>
          </w:tcPr>
          <w:p w14:paraId="774B864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276A6F6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940FC7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0D223B9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555124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C1D3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0ADDEC5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68B0A9F9"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Ovino</w:t>
            </w:r>
          </w:p>
        </w:tc>
        <w:tc>
          <w:tcPr>
            <w:tcW w:w="1559" w:type="dxa"/>
            <w:tcBorders>
              <w:top w:val="single" w:sz="4" w:space="0" w:color="00000A"/>
              <w:left w:val="single" w:sz="4" w:space="0" w:color="00000A"/>
              <w:bottom w:val="single" w:sz="4" w:space="0" w:color="00000A"/>
            </w:tcBorders>
            <w:shd w:val="clear" w:color="auto" w:fill="auto"/>
            <w:vAlign w:val="center"/>
          </w:tcPr>
          <w:p w14:paraId="5C75B12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2A1A6DD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52F4222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7ACE03B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4C72228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A3902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052E4C1D"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7EC11DC5"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Peixe</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51A0100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4944B0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480F9EB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1A47C0E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4DBFEDC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12BEC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ECCD17F"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C2AAA42"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Primata não-humano</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6BD288E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06DA16F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77AF41D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197CCB1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6387F50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F751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409BBDB"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528DC7A2"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lastRenderedPageBreak/>
              <w:t>Rato heterogênico</w:t>
            </w:r>
          </w:p>
        </w:tc>
        <w:tc>
          <w:tcPr>
            <w:tcW w:w="1559" w:type="dxa"/>
            <w:tcBorders>
              <w:top w:val="single" w:sz="4" w:space="0" w:color="00000A"/>
              <w:left w:val="single" w:sz="4" w:space="0" w:color="00000A"/>
              <w:bottom w:val="single" w:sz="4" w:space="0" w:color="00000A"/>
            </w:tcBorders>
            <w:shd w:val="clear" w:color="auto" w:fill="auto"/>
            <w:vAlign w:val="center"/>
          </w:tcPr>
          <w:p w14:paraId="24306B2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708C17E0"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497CE29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570E6CC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5F704D5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54A34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4DD903E4"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74789633"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Rato isogênico</w:t>
            </w:r>
          </w:p>
        </w:tc>
        <w:tc>
          <w:tcPr>
            <w:tcW w:w="1559" w:type="dxa"/>
            <w:tcBorders>
              <w:top w:val="single" w:sz="4" w:space="0" w:color="00000A"/>
              <w:left w:val="single" w:sz="4" w:space="0" w:color="00000A"/>
              <w:bottom w:val="single" w:sz="4" w:space="0" w:color="00000A"/>
            </w:tcBorders>
            <w:shd w:val="clear" w:color="auto" w:fill="auto"/>
            <w:vAlign w:val="center"/>
          </w:tcPr>
          <w:p w14:paraId="512713F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6335EB3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68E23F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36071D1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49F3CB1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C2A24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4CA04297"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19772A35"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 xml:space="preserve">Rato </w:t>
            </w:r>
            <w:r w:rsidRPr="006F325E">
              <w:rPr>
                <w:rFonts w:asciiTheme="minorHAnsi" w:eastAsia="Times New Roman" w:hAnsiTheme="minorHAnsi" w:cstheme="minorHAnsi"/>
                <w:i/>
              </w:rPr>
              <w:t>Knockout</w:t>
            </w:r>
          </w:p>
        </w:tc>
        <w:tc>
          <w:tcPr>
            <w:tcW w:w="1559" w:type="dxa"/>
            <w:tcBorders>
              <w:top w:val="single" w:sz="4" w:space="0" w:color="00000A"/>
              <w:left w:val="single" w:sz="4" w:space="0" w:color="00000A"/>
              <w:bottom w:val="single" w:sz="4" w:space="0" w:color="00000A"/>
            </w:tcBorders>
            <w:shd w:val="clear" w:color="auto" w:fill="auto"/>
            <w:vAlign w:val="center"/>
          </w:tcPr>
          <w:p w14:paraId="0B9AE7B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50B7C3E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34E4254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2F76E7E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FAADA2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049E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2B95E5E1"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B27779E"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Rato transgênico</w:t>
            </w:r>
          </w:p>
        </w:tc>
        <w:tc>
          <w:tcPr>
            <w:tcW w:w="1559" w:type="dxa"/>
            <w:tcBorders>
              <w:top w:val="single" w:sz="4" w:space="0" w:color="00000A"/>
              <w:left w:val="single" w:sz="4" w:space="0" w:color="00000A"/>
              <w:bottom w:val="single" w:sz="4" w:space="0" w:color="00000A"/>
            </w:tcBorders>
            <w:shd w:val="clear" w:color="auto" w:fill="auto"/>
            <w:vAlign w:val="center"/>
          </w:tcPr>
          <w:p w14:paraId="7424BD4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407EB85E"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5873CAFC"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6D3F016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2525E72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153B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7C5D41D9"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0A0C460"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Réptil</w:t>
            </w:r>
            <w:r w:rsidRPr="006F325E">
              <w:rPr>
                <w:rFonts w:asciiTheme="minorHAnsi" w:eastAsia="Times New Roman" w:hAnsiTheme="minorHAnsi" w:cstheme="minorHAnsi"/>
                <w:vertAlign w:val="superscript"/>
              </w:rPr>
              <w:t>**</w:t>
            </w:r>
          </w:p>
        </w:tc>
        <w:tc>
          <w:tcPr>
            <w:tcW w:w="1559" w:type="dxa"/>
            <w:tcBorders>
              <w:top w:val="single" w:sz="4" w:space="0" w:color="00000A"/>
              <w:left w:val="single" w:sz="4" w:space="0" w:color="00000A"/>
              <w:bottom w:val="single" w:sz="4" w:space="0" w:color="00000A"/>
            </w:tcBorders>
            <w:shd w:val="clear" w:color="auto" w:fill="auto"/>
            <w:vAlign w:val="center"/>
          </w:tcPr>
          <w:p w14:paraId="229A765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1ABA8475"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00782D5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1D70E66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0F430DC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7457E9"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388A8CC0"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20B40CDF"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Suíno</w:t>
            </w:r>
          </w:p>
        </w:tc>
        <w:tc>
          <w:tcPr>
            <w:tcW w:w="1559" w:type="dxa"/>
            <w:tcBorders>
              <w:top w:val="single" w:sz="4" w:space="0" w:color="00000A"/>
              <w:left w:val="single" w:sz="4" w:space="0" w:color="00000A"/>
              <w:bottom w:val="single" w:sz="4" w:space="0" w:color="00000A"/>
            </w:tcBorders>
            <w:shd w:val="clear" w:color="auto" w:fill="auto"/>
            <w:vAlign w:val="center"/>
          </w:tcPr>
          <w:p w14:paraId="365E7997"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616B60A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6F670B5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5F2A859B"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D548151"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203D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5CF85F53"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auto"/>
            <w:vAlign w:val="center"/>
          </w:tcPr>
          <w:p w14:paraId="36467153" w14:textId="77777777" w:rsidR="00000000" w:rsidRPr="006F325E" w:rsidRDefault="001F3F37">
            <w:pPr>
              <w:tabs>
                <w:tab w:val="left" w:pos="1418"/>
              </w:tabs>
              <w:spacing w:after="0" w:line="340" w:lineRule="exact"/>
              <w:rPr>
                <w:rFonts w:asciiTheme="minorHAnsi" w:hAnsiTheme="minorHAnsi" w:cstheme="minorHAnsi"/>
              </w:rPr>
            </w:pPr>
            <w:r w:rsidRPr="006F325E">
              <w:rPr>
                <w:rFonts w:asciiTheme="minorHAnsi" w:eastAsia="Times New Roman" w:hAnsiTheme="minorHAnsi" w:cstheme="minorHAnsi"/>
              </w:rPr>
              <w:t>Outra</w:t>
            </w:r>
          </w:p>
        </w:tc>
        <w:tc>
          <w:tcPr>
            <w:tcW w:w="1559" w:type="dxa"/>
            <w:tcBorders>
              <w:top w:val="single" w:sz="4" w:space="0" w:color="00000A"/>
              <w:left w:val="single" w:sz="4" w:space="0" w:color="00000A"/>
              <w:bottom w:val="single" w:sz="4" w:space="0" w:color="00000A"/>
            </w:tcBorders>
            <w:shd w:val="clear" w:color="auto" w:fill="auto"/>
            <w:vAlign w:val="center"/>
          </w:tcPr>
          <w:p w14:paraId="4776533F"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134" w:type="dxa"/>
            <w:tcBorders>
              <w:top w:val="single" w:sz="4" w:space="0" w:color="00000A"/>
              <w:left w:val="single" w:sz="4" w:space="0" w:color="00000A"/>
              <w:bottom w:val="single" w:sz="4" w:space="0" w:color="00000A"/>
            </w:tcBorders>
            <w:shd w:val="clear" w:color="auto" w:fill="auto"/>
            <w:vAlign w:val="center"/>
          </w:tcPr>
          <w:p w14:paraId="2164666A"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559" w:type="dxa"/>
            <w:tcBorders>
              <w:top w:val="single" w:sz="4" w:space="0" w:color="00000A"/>
              <w:left w:val="single" w:sz="4" w:space="0" w:color="00000A"/>
              <w:bottom w:val="single" w:sz="4" w:space="0" w:color="00000A"/>
            </w:tcBorders>
            <w:shd w:val="clear" w:color="auto" w:fill="auto"/>
            <w:vAlign w:val="center"/>
          </w:tcPr>
          <w:p w14:paraId="23B9B1C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709" w:type="dxa"/>
            <w:tcBorders>
              <w:top w:val="single" w:sz="4" w:space="0" w:color="00000A"/>
              <w:left w:val="single" w:sz="4" w:space="0" w:color="00000A"/>
              <w:bottom w:val="single" w:sz="4" w:space="0" w:color="00000A"/>
            </w:tcBorders>
            <w:shd w:val="clear" w:color="auto" w:fill="auto"/>
            <w:vAlign w:val="center"/>
          </w:tcPr>
          <w:p w14:paraId="25E5B46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567" w:type="dxa"/>
            <w:tcBorders>
              <w:top w:val="single" w:sz="4" w:space="0" w:color="00000A"/>
              <w:left w:val="single" w:sz="4" w:space="0" w:color="00000A"/>
              <w:bottom w:val="single" w:sz="4" w:space="0" w:color="00000A"/>
            </w:tcBorders>
            <w:shd w:val="clear" w:color="auto" w:fill="auto"/>
            <w:vAlign w:val="center"/>
          </w:tcPr>
          <w:p w14:paraId="7847759D"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7F4D4"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r w:rsidR="00000000" w:rsidRPr="006F325E" w14:paraId="02B3ED27" w14:textId="77777777" w:rsidTr="006F325E">
        <w:trPr>
          <w:trHeight w:hRule="exact" w:val="369"/>
        </w:trPr>
        <w:tc>
          <w:tcPr>
            <w:tcW w:w="3276" w:type="dxa"/>
            <w:tcBorders>
              <w:top w:val="single" w:sz="4" w:space="0" w:color="00000A"/>
              <w:left w:val="single" w:sz="4" w:space="0" w:color="00000A"/>
              <w:bottom w:val="single" w:sz="4" w:space="0" w:color="00000A"/>
            </w:tcBorders>
            <w:shd w:val="clear" w:color="auto" w:fill="BFBFBF"/>
            <w:vAlign w:val="center"/>
          </w:tcPr>
          <w:p w14:paraId="3F6DEC16" w14:textId="77777777" w:rsidR="00000000" w:rsidRPr="006F325E" w:rsidRDefault="001F3F37">
            <w:pPr>
              <w:tabs>
                <w:tab w:val="left" w:pos="1418"/>
              </w:tabs>
              <w:snapToGrid w:val="0"/>
              <w:spacing w:after="0" w:line="340" w:lineRule="exact"/>
              <w:rPr>
                <w:rFonts w:asciiTheme="minorHAnsi" w:eastAsia="Times New Roman" w:hAnsiTheme="minorHAnsi" w:cstheme="minorHAnsi"/>
              </w:rPr>
            </w:pPr>
          </w:p>
        </w:tc>
        <w:tc>
          <w:tcPr>
            <w:tcW w:w="1559" w:type="dxa"/>
            <w:tcBorders>
              <w:top w:val="single" w:sz="4" w:space="0" w:color="00000A"/>
              <w:left w:val="single" w:sz="4" w:space="0" w:color="00000A"/>
              <w:bottom w:val="single" w:sz="4" w:space="0" w:color="00000A"/>
            </w:tcBorders>
            <w:shd w:val="clear" w:color="auto" w:fill="BFBFBF"/>
            <w:vAlign w:val="center"/>
          </w:tcPr>
          <w:p w14:paraId="7706E846" w14:textId="77777777" w:rsidR="00000000" w:rsidRPr="006F325E" w:rsidRDefault="001F3F37">
            <w:pPr>
              <w:tabs>
                <w:tab w:val="left" w:pos="1418"/>
              </w:tabs>
              <w:snapToGrid w:val="0"/>
              <w:spacing w:after="0" w:line="340" w:lineRule="exact"/>
              <w:jc w:val="both"/>
              <w:rPr>
                <w:rFonts w:asciiTheme="minorHAnsi" w:eastAsia="Times New Roman" w:hAnsiTheme="minorHAnsi" w:cstheme="minorHAnsi"/>
              </w:rPr>
            </w:pPr>
          </w:p>
        </w:tc>
        <w:tc>
          <w:tcPr>
            <w:tcW w:w="1134" w:type="dxa"/>
            <w:tcBorders>
              <w:top w:val="single" w:sz="4" w:space="0" w:color="00000A"/>
              <w:left w:val="single" w:sz="4" w:space="0" w:color="00000A"/>
              <w:bottom w:val="single" w:sz="4" w:space="0" w:color="00000A"/>
            </w:tcBorders>
            <w:shd w:val="clear" w:color="auto" w:fill="BFBFBF"/>
            <w:vAlign w:val="center"/>
          </w:tcPr>
          <w:p w14:paraId="5F09AEED" w14:textId="77777777" w:rsidR="00000000" w:rsidRPr="006F325E" w:rsidRDefault="001F3F37">
            <w:pPr>
              <w:tabs>
                <w:tab w:val="left" w:pos="1418"/>
              </w:tabs>
              <w:snapToGrid w:val="0"/>
              <w:spacing w:after="0" w:line="340" w:lineRule="exact"/>
              <w:jc w:val="both"/>
              <w:rPr>
                <w:rFonts w:asciiTheme="minorHAnsi" w:eastAsia="Times New Roman" w:hAnsiTheme="minorHAnsi" w:cstheme="minorHAnsi"/>
              </w:rPr>
            </w:pPr>
          </w:p>
        </w:tc>
        <w:tc>
          <w:tcPr>
            <w:tcW w:w="1559" w:type="dxa"/>
            <w:tcBorders>
              <w:top w:val="single" w:sz="4" w:space="0" w:color="00000A"/>
              <w:left w:val="single" w:sz="4" w:space="0" w:color="00000A"/>
              <w:bottom w:val="single" w:sz="4" w:space="0" w:color="00000A"/>
            </w:tcBorders>
            <w:shd w:val="clear" w:color="auto" w:fill="BFBFBF"/>
            <w:vAlign w:val="center"/>
          </w:tcPr>
          <w:p w14:paraId="1188B0B6"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c>
          <w:tcPr>
            <w:tcW w:w="1276" w:type="dxa"/>
            <w:gridSpan w:val="2"/>
            <w:tcBorders>
              <w:top w:val="single" w:sz="4" w:space="0" w:color="00000A"/>
              <w:left w:val="single" w:sz="4" w:space="0" w:color="00000A"/>
              <w:bottom w:val="single" w:sz="4" w:space="0" w:color="00000A"/>
            </w:tcBorders>
            <w:shd w:val="clear" w:color="auto" w:fill="auto"/>
            <w:vAlign w:val="center"/>
          </w:tcPr>
          <w:p w14:paraId="43EFFE33"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b/>
                <w:bCs/>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F7BA53"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bl>
    <w:p w14:paraId="4B9DB354" w14:textId="77777777" w:rsidR="00000000" w:rsidRPr="006F325E" w:rsidRDefault="001F3F37">
      <w:pPr>
        <w:tabs>
          <w:tab w:val="left" w:pos="1418"/>
        </w:tabs>
        <w:spacing w:before="114" w:after="114" w:line="340" w:lineRule="exact"/>
        <w:rPr>
          <w:rFonts w:asciiTheme="minorHAnsi" w:hAnsiTheme="minorHAnsi" w:cstheme="minorHAnsi"/>
          <w:b/>
          <w:bCs/>
        </w:rPr>
      </w:pPr>
      <w:r w:rsidRPr="006F325E">
        <w:rPr>
          <w:rFonts w:asciiTheme="minorHAnsi" w:hAnsiTheme="minorHAnsi" w:cstheme="minorHAnsi"/>
          <w:b/>
          <w:bCs/>
          <w:color w:val="FF0000"/>
        </w:rPr>
        <w:t xml:space="preserve">* No caso de animais silvestres de vida livre, quando não for possível estimar o quantitativo, o número de animais efetivamente utilizados deverá constar no Relatório Anual da CEUA, assim como as demais informações constantes desta tabela. </w:t>
      </w:r>
    </w:p>
    <w:p w14:paraId="7BF58644" w14:textId="77777777" w:rsidR="00000000" w:rsidRPr="006F325E" w:rsidRDefault="001F3F37">
      <w:pPr>
        <w:tabs>
          <w:tab w:val="left" w:pos="1418"/>
        </w:tabs>
        <w:spacing w:after="0" w:line="340" w:lineRule="exact"/>
        <w:rPr>
          <w:rFonts w:asciiTheme="minorHAnsi" w:hAnsiTheme="minorHAnsi" w:cstheme="minorHAnsi"/>
          <w:b/>
          <w:bCs/>
        </w:rPr>
      </w:pPr>
      <w:r w:rsidRPr="006F325E">
        <w:rPr>
          <w:rFonts w:asciiTheme="minorHAnsi" w:hAnsiTheme="minorHAnsi" w:cstheme="minorHAnsi"/>
          <w:b/>
          <w:bCs/>
          <w:color w:val="FF0000"/>
        </w:rPr>
        <w:t>** Animais cativos</w:t>
      </w:r>
    </w:p>
    <w:p w14:paraId="152CCD00"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6.3. MÉTODOS</w:t>
      </w:r>
      <w:r w:rsidRPr="006F325E">
        <w:rPr>
          <w:rFonts w:asciiTheme="minorHAnsi" w:hAnsiTheme="minorHAnsi" w:cstheme="minorHAnsi"/>
          <w:b/>
          <w:bCs/>
          <w:sz w:val="24"/>
          <w:szCs w:val="24"/>
        </w:rPr>
        <w:t xml:space="preserve"> DE CAPTURA (somente em caso de uso de animais silvestres)</w:t>
      </w:r>
    </w:p>
    <w:p w14:paraId="72C13ADC" w14:textId="77777777" w:rsidR="00000000" w:rsidRPr="006F325E" w:rsidRDefault="001F3F37" w:rsidP="006F325E">
      <w:pPr>
        <w:tabs>
          <w:tab w:val="left" w:pos="1418"/>
        </w:tabs>
        <w:spacing w:before="171" w:after="171" w:line="340" w:lineRule="exact"/>
        <w:ind w:firstLine="567"/>
        <w:jc w:val="both"/>
        <w:rPr>
          <w:rFonts w:asciiTheme="minorHAnsi" w:hAnsiTheme="minorHAnsi" w:cstheme="minorHAnsi"/>
          <w:b/>
          <w:bCs/>
        </w:rPr>
      </w:pPr>
      <w:r w:rsidRPr="006F325E">
        <w:rPr>
          <w:rFonts w:asciiTheme="minorHAnsi" w:hAnsiTheme="minorHAnsi" w:cstheme="minorHAnsi"/>
          <w:b/>
          <w:bCs/>
          <w:color w:val="FF0000"/>
        </w:rPr>
        <w:t>- Obs.: Deve incluir não somente a descrição detalhada dos equipamentos utilizados na captura como também estratégias para minimizar o estresse sofrido pelo animal ca</w:t>
      </w:r>
      <w:r w:rsidRPr="006F325E">
        <w:rPr>
          <w:rFonts w:asciiTheme="minorHAnsi" w:hAnsiTheme="minorHAnsi" w:cstheme="minorHAnsi"/>
          <w:b/>
          <w:bCs/>
          <w:color w:val="FF0000"/>
        </w:rPr>
        <w:t xml:space="preserve">pturado inclusive durante eventual transporte, manipulação e marcação. Animais deverão ser soltos na mesma região de captura e nas mesmas condições nas quais foram capturados, conscientes e alertas. </w:t>
      </w:r>
    </w:p>
    <w:tbl>
      <w:tblPr>
        <w:tblW w:w="9356" w:type="dxa"/>
        <w:tblInd w:w="113" w:type="dxa"/>
        <w:tblLayout w:type="fixed"/>
        <w:tblCellMar>
          <w:left w:w="113" w:type="dxa"/>
        </w:tblCellMar>
        <w:tblLook w:val="0000" w:firstRow="0" w:lastRow="0" w:firstColumn="0" w:lastColumn="0" w:noHBand="0" w:noVBand="0"/>
      </w:tblPr>
      <w:tblGrid>
        <w:gridCol w:w="9356"/>
      </w:tblGrid>
      <w:tr w:rsidR="00000000" w:rsidRPr="006F325E" w14:paraId="532BF5D2" w14:textId="77777777" w:rsidTr="006F325E">
        <w:trPr>
          <w:trHeight w:val="79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79FBFD29"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588250BB"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 xml:space="preserve">6.4 GRAU DE INVASIVIDADE*: ______ </w:t>
      </w:r>
      <w:r w:rsidRPr="006F325E">
        <w:rPr>
          <w:rFonts w:asciiTheme="minorHAnsi" w:hAnsiTheme="minorHAnsi" w:cstheme="minorHAnsi"/>
          <w:b/>
          <w:bCs/>
          <w:i/>
          <w:sz w:val="24"/>
          <w:szCs w:val="24"/>
        </w:rPr>
        <w:t>(1, 2, 3 ou 4)</w:t>
      </w:r>
    </w:p>
    <w:p w14:paraId="1A5FEECD" w14:textId="77777777" w:rsidR="00000000" w:rsidRPr="006F325E" w:rsidRDefault="001F3F37">
      <w:pPr>
        <w:spacing w:after="0" w:line="340" w:lineRule="exact"/>
        <w:ind w:left="567"/>
        <w:rPr>
          <w:rFonts w:asciiTheme="minorHAnsi" w:hAnsiTheme="minorHAnsi" w:cstheme="minorHAnsi"/>
          <w:b/>
          <w:bCs/>
          <w:color w:val="FF0000"/>
        </w:rPr>
      </w:pPr>
      <w:r w:rsidRPr="006F325E">
        <w:rPr>
          <w:rFonts w:asciiTheme="minorHAnsi" w:hAnsiTheme="minorHAnsi" w:cstheme="minorHAnsi"/>
          <w:b/>
          <w:bCs/>
          <w:color w:val="FF0000"/>
        </w:rPr>
        <w:t>- Ver</w:t>
      </w:r>
      <w:r w:rsidRPr="006F325E">
        <w:rPr>
          <w:rFonts w:asciiTheme="minorHAnsi" w:hAnsiTheme="minorHAnsi" w:cstheme="minorHAnsi"/>
          <w:b/>
          <w:bCs/>
          <w:color w:val="FF0000"/>
        </w:rPr>
        <w:t xml:space="preserve"> informações complementares ao fim do formulário.</w:t>
      </w:r>
    </w:p>
    <w:p w14:paraId="6D58F248" w14:textId="77777777" w:rsidR="00000000" w:rsidRPr="006F325E" w:rsidRDefault="001F3F37">
      <w:pPr>
        <w:tabs>
          <w:tab w:val="left" w:pos="1418"/>
        </w:tabs>
        <w:spacing w:before="171" w:after="171" w:line="340" w:lineRule="exact"/>
        <w:ind w:left="567"/>
        <w:jc w:val="both"/>
        <w:rPr>
          <w:rFonts w:asciiTheme="minorHAnsi" w:hAnsiTheme="minorHAnsi" w:cstheme="minorHAnsi"/>
        </w:rPr>
      </w:pPr>
      <w:r w:rsidRPr="006F325E">
        <w:rPr>
          <w:rFonts w:asciiTheme="minorHAnsi" w:hAnsiTheme="minorHAnsi" w:cstheme="minorHAnsi"/>
        </w:rPr>
        <w:t>Os materiais biológicos destes exemplares serão usados em outros projetos? Quais? Se já aprovado pela CEUA, mencionar o número do protocolo.</w:t>
      </w:r>
    </w:p>
    <w:tbl>
      <w:tblPr>
        <w:tblW w:w="9356" w:type="dxa"/>
        <w:tblInd w:w="113" w:type="dxa"/>
        <w:tblLayout w:type="fixed"/>
        <w:tblCellMar>
          <w:left w:w="113" w:type="dxa"/>
        </w:tblCellMar>
        <w:tblLook w:val="0000" w:firstRow="0" w:lastRow="0" w:firstColumn="0" w:lastColumn="0" w:noHBand="0" w:noVBand="0"/>
      </w:tblPr>
      <w:tblGrid>
        <w:gridCol w:w="9356"/>
      </w:tblGrid>
      <w:tr w:rsidR="00000000" w:rsidRPr="006F325E" w14:paraId="0AB187D6" w14:textId="77777777" w:rsidTr="00B30EEB">
        <w:trPr>
          <w:trHeight w:val="79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08539CC3"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57B4C98C"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6.5 CONDIÇÕES DE ALOJAMENTO E ALIMENTAÇÃO DOS ANIMAIS</w:t>
      </w:r>
    </w:p>
    <w:p w14:paraId="4DA4F186" w14:textId="77777777" w:rsidR="00000000" w:rsidRPr="00B30EEB" w:rsidRDefault="001F3F37">
      <w:pPr>
        <w:numPr>
          <w:ilvl w:val="0"/>
          <w:numId w:val="2"/>
        </w:numPr>
        <w:tabs>
          <w:tab w:val="left" w:pos="855"/>
        </w:tabs>
        <w:spacing w:after="0" w:line="340" w:lineRule="exact"/>
        <w:ind w:left="0" w:firstLine="567"/>
        <w:jc w:val="both"/>
        <w:rPr>
          <w:rFonts w:asciiTheme="minorHAnsi" w:hAnsiTheme="minorHAnsi" w:cstheme="minorHAnsi"/>
        </w:rPr>
      </w:pPr>
      <w:proofErr w:type="spellStart"/>
      <w:r w:rsidRPr="00B30EEB">
        <w:rPr>
          <w:rFonts w:asciiTheme="minorHAnsi" w:hAnsiTheme="minorHAnsi" w:cstheme="minorHAnsi"/>
          <w:lang w:val="en-US"/>
        </w:rPr>
        <w:t>Alimentaç</w:t>
      </w:r>
      <w:r w:rsidRPr="00B30EEB">
        <w:rPr>
          <w:rFonts w:asciiTheme="minorHAnsi" w:hAnsiTheme="minorHAnsi" w:cstheme="minorHAnsi"/>
          <w:lang w:val="en-US"/>
        </w:rPr>
        <w:t>ão</w:t>
      </w:r>
      <w:proofErr w:type="spellEnd"/>
    </w:p>
    <w:p w14:paraId="4BD29093" w14:textId="77777777" w:rsidR="00000000" w:rsidRPr="00B30EEB" w:rsidRDefault="001F3F37">
      <w:pPr>
        <w:numPr>
          <w:ilvl w:val="0"/>
          <w:numId w:val="2"/>
        </w:numPr>
        <w:tabs>
          <w:tab w:val="left" w:pos="855"/>
        </w:tabs>
        <w:spacing w:after="0" w:line="340" w:lineRule="exact"/>
        <w:ind w:left="0" w:firstLine="567"/>
        <w:jc w:val="both"/>
        <w:rPr>
          <w:rFonts w:asciiTheme="minorHAnsi" w:hAnsiTheme="minorHAnsi" w:cstheme="minorHAnsi"/>
        </w:rPr>
      </w:pPr>
      <w:r w:rsidRPr="00B30EEB">
        <w:rPr>
          <w:rFonts w:asciiTheme="minorHAnsi" w:hAnsiTheme="minorHAnsi" w:cstheme="minorHAnsi"/>
          <w:lang w:val="en-US"/>
        </w:rPr>
        <w:lastRenderedPageBreak/>
        <w:t xml:space="preserve">Fonte de </w:t>
      </w:r>
      <w:proofErr w:type="spellStart"/>
      <w:r w:rsidRPr="00B30EEB">
        <w:rPr>
          <w:rFonts w:asciiTheme="minorHAnsi" w:hAnsiTheme="minorHAnsi" w:cstheme="minorHAnsi"/>
          <w:lang w:val="en-US"/>
        </w:rPr>
        <w:t>água</w:t>
      </w:r>
      <w:proofErr w:type="spellEnd"/>
    </w:p>
    <w:p w14:paraId="68012AA5" w14:textId="77777777" w:rsidR="00000000" w:rsidRPr="00B30EEB" w:rsidRDefault="001F3F37">
      <w:pPr>
        <w:numPr>
          <w:ilvl w:val="0"/>
          <w:numId w:val="2"/>
        </w:numPr>
        <w:tabs>
          <w:tab w:val="left" w:pos="855"/>
        </w:tabs>
        <w:spacing w:after="0" w:line="340" w:lineRule="exact"/>
        <w:ind w:left="0" w:firstLine="567"/>
        <w:jc w:val="both"/>
        <w:rPr>
          <w:rFonts w:asciiTheme="minorHAnsi" w:hAnsiTheme="minorHAnsi" w:cstheme="minorHAnsi"/>
        </w:rPr>
      </w:pPr>
      <w:proofErr w:type="spellStart"/>
      <w:r w:rsidRPr="00B30EEB">
        <w:rPr>
          <w:rFonts w:asciiTheme="minorHAnsi" w:hAnsiTheme="minorHAnsi" w:cstheme="minorHAnsi"/>
          <w:lang w:val="en-US"/>
        </w:rPr>
        <w:t>Lotação</w:t>
      </w:r>
      <w:proofErr w:type="spellEnd"/>
      <w:r w:rsidRPr="00B30EEB">
        <w:rPr>
          <w:rFonts w:asciiTheme="minorHAnsi" w:hAnsiTheme="minorHAnsi" w:cstheme="minorHAnsi"/>
          <w:lang w:val="en-US"/>
        </w:rPr>
        <w:t xml:space="preserve"> - </w:t>
      </w:r>
      <w:proofErr w:type="spellStart"/>
      <w:r w:rsidRPr="00B30EEB">
        <w:rPr>
          <w:rFonts w:asciiTheme="minorHAnsi" w:hAnsiTheme="minorHAnsi" w:cstheme="minorHAnsi"/>
          <w:lang w:val="en-US"/>
        </w:rPr>
        <w:t>Número</w:t>
      </w:r>
      <w:proofErr w:type="spellEnd"/>
      <w:r w:rsidRPr="00B30EEB">
        <w:rPr>
          <w:rFonts w:asciiTheme="minorHAnsi" w:hAnsiTheme="minorHAnsi" w:cstheme="minorHAnsi"/>
          <w:lang w:val="en-US"/>
        </w:rPr>
        <w:t xml:space="preserve"> de </w:t>
      </w:r>
      <w:proofErr w:type="spellStart"/>
      <w:r w:rsidRPr="00B30EEB">
        <w:rPr>
          <w:rFonts w:asciiTheme="minorHAnsi" w:hAnsiTheme="minorHAnsi" w:cstheme="minorHAnsi"/>
          <w:lang w:val="en-US"/>
        </w:rPr>
        <w:t>animais</w:t>
      </w:r>
      <w:proofErr w:type="spellEnd"/>
      <w:r w:rsidRPr="00B30EEB">
        <w:rPr>
          <w:rFonts w:asciiTheme="minorHAnsi" w:hAnsiTheme="minorHAnsi" w:cstheme="minorHAnsi"/>
          <w:lang w:val="en-US"/>
        </w:rPr>
        <w:t>/</w:t>
      </w:r>
      <w:proofErr w:type="spellStart"/>
      <w:r w:rsidRPr="00B30EEB">
        <w:rPr>
          <w:rFonts w:asciiTheme="minorHAnsi" w:hAnsiTheme="minorHAnsi" w:cstheme="minorHAnsi"/>
          <w:lang w:val="en-US"/>
        </w:rPr>
        <w:t>área</w:t>
      </w:r>
      <w:proofErr w:type="spellEnd"/>
    </w:p>
    <w:p w14:paraId="0FCDF494" w14:textId="77777777" w:rsidR="00000000" w:rsidRPr="00B30EEB" w:rsidRDefault="001F3F37">
      <w:pPr>
        <w:numPr>
          <w:ilvl w:val="0"/>
          <w:numId w:val="2"/>
        </w:numPr>
        <w:tabs>
          <w:tab w:val="left" w:pos="855"/>
        </w:tabs>
        <w:spacing w:after="0" w:line="340" w:lineRule="exact"/>
        <w:ind w:left="0" w:firstLine="567"/>
        <w:jc w:val="both"/>
        <w:rPr>
          <w:rFonts w:asciiTheme="minorHAnsi" w:hAnsiTheme="minorHAnsi" w:cstheme="minorHAnsi"/>
        </w:rPr>
      </w:pPr>
      <w:r w:rsidRPr="00B30EEB">
        <w:rPr>
          <w:rFonts w:asciiTheme="minorHAnsi" w:hAnsiTheme="minorHAnsi" w:cstheme="minorHAnsi"/>
        </w:rPr>
        <w:t>Exaustão do ar: sim ou não</w:t>
      </w:r>
    </w:p>
    <w:p w14:paraId="6B2C962C" w14:textId="77777777" w:rsidR="00000000" w:rsidRPr="00B30EEB" w:rsidRDefault="001F3F37" w:rsidP="00B30EEB">
      <w:pPr>
        <w:spacing w:before="171" w:after="171" w:line="340" w:lineRule="exact"/>
        <w:jc w:val="both"/>
        <w:rPr>
          <w:rFonts w:asciiTheme="minorHAnsi" w:hAnsiTheme="minorHAnsi" w:cstheme="minorHAnsi"/>
          <w:b/>
          <w:bCs/>
        </w:rPr>
      </w:pPr>
      <w:r w:rsidRPr="00B30EEB">
        <w:rPr>
          <w:rFonts w:asciiTheme="minorHAnsi" w:hAnsiTheme="minorHAnsi" w:cstheme="minorHAnsi"/>
          <w:b/>
          <w:bCs/>
          <w:color w:val="FF0000"/>
        </w:rPr>
        <w:t>- Comentar obrigatoriamente sobre os itens acima e as demais condições que forem particulares à espécie.</w:t>
      </w:r>
    </w:p>
    <w:p w14:paraId="288A0FF8" w14:textId="77777777" w:rsidR="00000000" w:rsidRPr="00B30EEB" w:rsidRDefault="001F3F37" w:rsidP="00B30EEB">
      <w:pPr>
        <w:spacing w:after="170" w:line="340" w:lineRule="exact"/>
        <w:ind w:firstLine="567"/>
        <w:jc w:val="both"/>
        <w:rPr>
          <w:rFonts w:asciiTheme="minorHAnsi" w:hAnsiTheme="minorHAnsi" w:cstheme="minorHAnsi"/>
          <w:b/>
          <w:bCs/>
        </w:rPr>
      </w:pPr>
      <w:r w:rsidRPr="00B30EEB">
        <w:rPr>
          <w:rFonts w:asciiTheme="minorHAnsi" w:hAnsiTheme="minorHAnsi" w:cstheme="minorHAnsi"/>
          <w:b/>
          <w:bCs/>
          <w:color w:val="FF0000"/>
        </w:rPr>
        <w:t xml:space="preserve">- Obs.: A estrutura física de alojamento dos animais deve estar de acordo </w:t>
      </w:r>
      <w:r w:rsidRPr="00B30EEB">
        <w:rPr>
          <w:rFonts w:asciiTheme="minorHAnsi" w:hAnsiTheme="minorHAnsi" w:cstheme="minorHAnsi"/>
          <w:b/>
          <w:bCs/>
          <w:color w:val="FF0000"/>
        </w:rPr>
        <w:t>com o Guia Brasileiro de Produção, Manutenção ou Utilização de Animais em Atividades de Ensino ou Pesquisa Científica do CONCEA. A densidade populacional, temperatura, tipo de forração, manejo dos animais, tipo e tamanho do alojamento entre outros devem co</w:t>
      </w:r>
      <w:r w:rsidRPr="00B30EEB">
        <w:rPr>
          <w:rFonts w:asciiTheme="minorHAnsi" w:hAnsiTheme="minorHAnsi" w:cstheme="minorHAnsi"/>
          <w:b/>
          <w:bCs/>
          <w:color w:val="FF0000"/>
        </w:rPr>
        <w:t>ntemplar adequada para a espécie, linhagem, genótipo e comportamento do animal e o procedimento experimental proposto.</w:t>
      </w:r>
    </w:p>
    <w:tbl>
      <w:tblPr>
        <w:tblW w:w="9214" w:type="dxa"/>
        <w:tblInd w:w="255" w:type="dxa"/>
        <w:tblLayout w:type="fixed"/>
        <w:tblCellMar>
          <w:left w:w="113" w:type="dxa"/>
        </w:tblCellMar>
        <w:tblLook w:val="0000" w:firstRow="0" w:lastRow="0" w:firstColumn="0" w:lastColumn="0" w:noHBand="0" w:noVBand="0"/>
      </w:tblPr>
      <w:tblGrid>
        <w:gridCol w:w="9214"/>
      </w:tblGrid>
      <w:tr w:rsidR="00000000" w:rsidRPr="006F325E" w14:paraId="599D13A3" w14:textId="77777777" w:rsidTr="00B30EEB">
        <w:trPr>
          <w:trHeight w:val="769"/>
        </w:trPr>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53936BD8"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7A0729B4" w14:textId="77777777" w:rsidR="00000000" w:rsidRPr="00B30EEB" w:rsidRDefault="001F3F37">
      <w:pPr>
        <w:tabs>
          <w:tab w:val="left" w:pos="1418"/>
        </w:tabs>
        <w:spacing w:before="113" w:after="113" w:line="340" w:lineRule="exact"/>
        <w:ind w:left="567"/>
        <w:jc w:val="both"/>
        <w:rPr>
          <w:rFonts w:asciiTheme="minorHAnsi" w:hAnsiTheme="minorHAnsi" w:cstheme="minorHAnsi"/>
          <w:b/>
          <w:bCs/>
        </w:rPr>
      </w:pPr>
      <w:r w:rsidRPr="00B30EEB">
        <w:rPr>
          <w:rFonts w:asciiTheme="minorHAnsi" w:hAnsiTheme="minorHAnsi" w:cstheme="minorHAnsi"/>
          <w:b/>
          <w:bCs/>
        </w:rPr>
        <w:t>Local onde será mantido o animal:</w:t>
      </w:r>
    </w:p>
    <w:tbl>
      <w:tblPr>
        <w:tblW w:w="9214" w:type="dxa"/>
        <w:tblInd w:w="255" w:type="dxa"/>
        <w:tblLayout w:type="fixed"/>
        <w:tblCellMar>
          <w:left w:w="113" w:type="dxa"/>
        </w:tblCellMar>
        <w:tblLook w:val="0000" w:firstRow="0" w:lastRow="0" w:firstColumn="0" w:lastColumn="0" w:noHBand="0" w:noVBand="0"/>
      </w:tblPr>
      <w:tblGrid>
        <w:gridCol w:w="2372"/>
        <w:gridCol w:w="6842"/>
      </w:tblGrid>
      <w:tr w:rsidR="00000000" w:rsidRPr="006F325E" w14:paraId="328BE630" w14:textId="77777777" w:rsidTr="00B30EEB">
        <w:trPr>
          <w:trHeight w:val="1134"/>
        </w:trPr>
        <w:tc>
          <w:tcPr>
            <w:tcW w:w="2372" w:type="dxa"/>
            <w:tcBorders>
              <w:top w:val="single" w:sz="4" w:space="0" w:color="00000A"/>
              <w:left w:val="single" w:sz="4" w:space="0" w:color="00000A"/>
              <w:bottom w:val="single" w:sz="4" w:space="0" w:color="00000A"/>
            </w:tcBorders>
            <w:shd w:val="clear" w:color="auto" w:fill="auto"/>
            <w:vAlign w:val="center"/>
          </w:tcPr>
          <w:p w14:paraId="7FD7E84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 xml:space="preserve">Biotério, fazenda, </w:t>
            </w:r>
            <w:proofErr w:type="gramStart"/>
            <w:r w:rsidRPr="006F325E">
              <w:rPr>
                <w:rFonts w:asciiTheme="minorHAnsi" w:hAnsiTheme="minorHAnsi" w:cstheme="minorHAnsi"/>
              </w:rPr>
              <w:t>aviário, etc.</w:t>
            </w:r>
            <w:proofErr w:type="gramEnd"/>
          </w:p>
        </w:tc>
        <w:tc>
          <w:tcPr>
            <w:tcW w:w="6842" w:type="dxa"/>
            <w:tcBorders>
              <w:top w:val="single" w:sz="4" w:space="0" w:color="00000A"/>
              <w:left w:val="single" w:sz="4" w:space="0" w:color="00000A"/>
              <w:bottom w:val="single" w:sz="4" w:space="0" w:color="00000A"/>
              <w:right w:val="single" w:sz="4" w:space="0" w:color="00000A"/>
            </w:tcBorders>
            <w:shd w:val="clear" w:color="auto" w:fill="auto"/>
          </w:tcPr>
          <w:p w14:paraId="18F60E36"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21D0AEDC" w14:textId="77777777" w:rsidTr="00B30EEB">
        <w:trPr>
          <w:trHeight w:val="1134"/>
        </w:trPr>
        <w:tc>
          <w:tcPr>
            <w:tcW w:w="2372" w:type="dxa"/>
            <w:tcBorders>
              <w:top w:val="single" w:sz="4" w:space="0" w:color="00000A"/>
              <w:left w:val="single" w:sz="4" w:space="0" w:color="00000A"/>
              <w:bottom w:val="single" w:sz="4" w:space="0" w:color="00000A"/>
            </w:tcBorders>
            <w:shd w:val="clear" w:color="auto" w:fill="auto"/>
            <w:vAlign w:val="center"/>
          </w:tcPr>
          <w:p w14:paraId="3C0A9E99"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rPr>
              <w:t>Localização</w:t>
            </w:r>
          </w:p>
        </w:tc>
        <w:tc>
          <w:tcPr>
            <w:tcW w:w="6842" w:type="dxa"/>
            <w:tcBorders>
              <w:top w:val="single" w:sz="4" w:space="0" w:color="00000A"/>
              <w:left w:val="single" w:sz="4" w:space="0" w:color="00000A"/>
              <w:bottom w:val="single" w:sz="4" w:space="0" w:color="00000A"/>
              <w:right w:val="single" w:sz="4" w:space="0" w:color="00000A"/>
            </w:tcBorders>
            <w:shd w:val="clear" w:color="auto" w:fill="auto"/>
          </w:tcPr>
          <w:p w14:paraId="7E732147"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5DD0F062" w14:textId="77777777" w:rsidR="00000000" w:rsidRPr="006F325E" w:rsidRDefault="001F3F37">
      <w:pPr>
        <w:tabs>
          <w:tab w:val="left" w:pos="1418"/>
        </w:tabs>
        <w:spacing w:before="113" w:after="113" w:line="340" w:lineRule="exact"/>
        <w:ind w:left="567"/>
        <w:jc w:val="both"/>
        <w:rPr>
          <w:rFonts w:asciiTheme="minorHAnsi" w:hAnsiTheme="minorHAnsi" w:cstheme="minorHAnsi"/>
        </w:rPr>
      </w:pPr>
      <w:r w:rsidRPr="006F325E">
        <w:rPr>
          <w:rFonts w:asciiTheme="minorHAnsi" w:hAnsiTheme="minorHAnsi" w:cstheme="minorHAnsi"/>
          <w:b/>
          <w:sz w:val="24"/>
          <w:szCs w:val="24"/>
        </w:rPr>
        <w:t>Ambiente de alojamento:</w:t>
      </w:r>
    </w:p>
    <w:tbl>
      <w:tblPr>
        <w:tblW w:w="9214" w:type="dxa"/>
        <w:tblInd w:w="255" w:type="dxa"/>
        <w:tblLayout w:type="fixed"/>
        <w:tblCellMar>
          <w:left w:w="113" w:type="dxa"/>
        </w:tblCellMar>
        <w:tblLook w:val="0000" w:firstRow="0" w:lastRow="0" w:firstColumn="0" w:lastColumn="0" w:noHBand="0" w:noVBand="0"/>
      </w:tblPr>
      <w:tblGrid>
        <w:gridCol w:w="1654"/>
        <w:gridCol w:w="699"/>
        <w:gridCol w:w="1167"/>
        <w:gridCol w:w="788"/>
        <w:gridCol w:w="1186"/>
        <w:gridCol w:w="749"/>
        <w:gridCol w:w="1575"/>
        <w:gridCol w:w="1396"/>
      </w:tblGrid>
      <w:tr w:rsidR="00000000" w:rsidRPr="006F325E" w14:paraId="7F2B89EE" w14:textId="77777777" w:rsidTr="00B30EEB">
        <w:trPr>
          <w:trHeight w:val="510"/>
        </w:trPr>
        <w:tc>
          <w:tcPr>
            <w:tcW w:w="1654" w:type="dxa"/>
            <w:tcBorders>
              <w:top w:val="single" w:sz="4" w:space="0" w:color="00000A"/>
              <w:left w:val="single" w:sz="4" w:space="0" w:color="00000A"/>
              <w:bottom w:val="single" w:sz="4" w:space="0" w:color="00000A"/>
            </w:tcBorders>
            <w:shd w:val="clear" w:color="auto" w:fill="auto"/>
            <w:vAlign w:val="center"/>
          </w:tcPr>
          <w:p w14:paraId="33A2BDDD"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Gaiola</w:t>
            </w:r>
          </w:p>
        </w:tc>
        <w:tc>
          <w:tcPr>
            <w:tcW w:w="699" w:type="dxa"/>
            <w:tcBorders>
              <w:top w:val="single" w:sz="4" w:space="0" w:color="00000A"/>
              <w:left w:val="single" w:sz="4" w:space="0" w:color="00000A"/>
              <w:bottom w:val="single" w:sz="4" w:space="0" w:color="00000A"/>
            </w:tcBorders>
            <w:shd w:val="clear" w:color="auto" w:fill="auto"/>
            <w:vAlign w:val="center"/>
          </w:tcPr>
          <w:p w14:paraId="055A8E19" w14:textId="77777777" w:rsidR="00000000" w:rsidRPr="006F325E" w:rsidRDefault="001F3F37">
            <w:pPr>
              <w:tabs>
                <w:tab w:val="left" w:pos="1418"/>
              </w:tabs>
              <w:snapToGrid w:val="0"/>
              <w:spacing w:after="0" w:line="340" w:lineRule="exact"/>
              <w:jc w:val="right"/>
              <w:rPr>
                <w:rFonts w:asciiTheme="minorHAnsi" w:hAnsiTheme="minorHAnsi" w:cstheme="minorHAnsi"/>
                <w:bCs/>
                <w:sz w:val="24"/>
                <w:szCs w:val="24"/>
                <w:lang w:eastAsia="pt-BR"/>
              </w:rPr>
            </w:pPr>
          </w:p>
        </w:tc>
        <w:tc>
          <w:tcPr>
            <w:tcW w:w="1167" w:type="dxa"/>
            <w:tcBorders>
              <w:top w:val="single" w:sz="4" w:space="0" w:color="00000A"/>
              <w:left w:val="single" w:sz="4" w:space="0" w:color="00000A"/>
              <w:bottom w:val="single" w:sz="4" w:space="0" w:color="00000A"/>
            </w:tcBorders>
            <w:shd w:val="clear" w:color="auto" w:fill="auto"/>
            <w:vAlign w:val="center"/>
          </w:tcPr>
          <w:p w14:paraId="7E09FB24"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Jaula</w:t>
            </w:r>
          </w:p>
        </w:tc>
        <w:tc>
          <w:tcPr>
            <w:tcW w:w="788" w:type="dxa"/>
            <w:tcBorders>
              <w:top w:val="single" w:sz="4" w:space="0" w:color="00000A"/>
              <w:left w:val="single" w:sz="4" w:space="0" w:color="00000A"/>
              <w:bottom w:val="single" w:sz="4" w:space="0" w:color="00000A"/>
            </w:tcBorders>
            <w:shd w:val="clear" w:color="auto" w:fill="auto"/>
            <w:vAlign w:val="center"/>
          </w:tcPr>
          <w:p w14:paraId="5FF49EC5" w14:textId="77777777" w:rsidR="00000000" w:rsidRPr="006F325E" w:rsidRDefault="001F3F37">
            <w:pPr>
              <w:tabs>
                <w:tab w:val="left" w:pos="1418"/>
              </w:tabs>
              <w:snapToGrid w:val="0"/>
              <w:spacing w:after="0" w:line="340" w:lineRule="exact"/>
              <w:jc w:val="right"/>
              <w:rPr>
                <w:rFonts w:asciiTheme="minorHAnsi" w:hAnsiTheme="minorHAnsi" w:cstheme="minorHAnsi"/>
                <w:bCs/>
                <w:sz w:val="24"/>
                <w:szCs w:val="24"/>
                <w:lang w:eastAsia="pt-BR"/>
              </w:rPr>
            </w:pPr>
          </w:p>
        </w:tc>
        <w:tc>
          <w:tcPr>
            <w:tcW w:w="1186" w:type="dxa"/>
            <w:tcBorders>
              <w:top w:val="single" w:sz="4" w:space="0" w:color="00000A"/>
              <w:left w:val="single" w:sz="4" w:space="0" w:color="00000A"/>
              <w:bottom w:val="single" w:sz="4" w:space="0" w:color="00000A"/>
            </w:tcBorders>
            <w:shd w:val="clear" w:color="auto" w:fill="auto"/>
            <w:vAlign w:val="center"/>
          </w:tcPr>
          <w:p w14:paraId="467BCDCC"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Baia</w:t>
            </w:r>
          </w:p>
        </w:tc>
        <w:tc>
          <w:tcPr>
            <w:tcW w:w="749" w:type="dxa"/>
            <w:tcBorders>
              <w:top w:val="single" w:sz="4" w:space="0" w:color="00000A"/>
              <w:left w:val="single" w:sz="4" w:space="0" w:color="00000A"/>
              <w:bottom w:val="single" w:sz="4" w:space="0" w:color="00000A"/>
            </w:tcBorders>
            <w:shd w:val="clear" w:color="auto" w:fill="auto"/>
            <w:vAlign w:val="center"/>
          </w:tcPr>
          <w:p w14:paraId="1692E9F9" w14:textId="77777777" w:rsidR="00000000" w:rsidRPr="006F325E" w:rsidRDefault="001F3F37">
            <w:pPr>
              <w:tabs>
                <w:tab w:val="left" w:pos="1418"/>
              </w:tabs>
              <w:snapToGrid w:val="0"/>
              <w:spacing w:after="0" w:line="340" w:lineRule="exact"/>
              <w:jc w:val="right"/>
              <w:rPr>
                <w:rFonts w:asciiTheme="minorHAnsi" w:hAnsiTheme="minorHAnsi" w:cstheme="minorHAnsi"/>
                <w:bCs/>
                <w:sz w:val="24"/>
                <w:szCs w:val="24"/>
                <w:lang w:eastAsia="pt-BR"/>
              </w:rPr>
            </w:pPr>
          </w:p>
        </w:tc>
        <w:tc>
          <w:tcPr>
            <w:tcW w:w="1575" w:type="dxa"/>
            <w:tcBorders>
              <w:top w:val="single" w:sz="4" w:space="0" w:color="00000A"/>
              <w:left w:val="single" w:sz="4" w:space="0" w:color="00000A"/>
              <w:bottom w:val="single" w:sz="4" w:space="0" w:color="00000A"/>
            </w:tcBorders>
            <w:shd w:val="clear" w:color="auto" w:fill="auto"/>
            <w:vAlign w:val="center"/>
          </w:tcPr>
          <w:p w14:paraId="1D26A749"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 xml:space="preserve">Outros </w:t>
            </w:r>
            <w:r w:rsidRPr="006F325E">
              <w:rPr>
                <w:rFonts w:asciiTheme="minorHAnsi" w:hAnsiTheme="minorHAnsi" w:cstheme="minorHAnsi"/>
                <w:bCs/>
                <w:sz w:val="24"/>
                <w:szCs w:val="24"/>
                <w:lang w:eastAsia="pt-BR"/>
              </w:rPr>
              <w:t>(especificar)</w:t>
            </w:r>
          </w:p>
        </w:tc>
        <w:tc>
          <w:tcPr>
            <w:tcW w:w="13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EC6D57" w14:textId="77777777" w:rsidR="00000000" w:rsidRPr="006F325E" w:rsidRDefault="001F3F37">
            <w:pPr>
              <w:tabs>
                <w:tab w:val="left" w:pos="1418"/>
              </w:tabs>
              <w:snapToGrid w:val="0"/>
              <w:spacing w:after="0" w:line="340" w:lineRule="exact"/>
              <w:rPr>
                <w:rFonts w:asciiTheme="minorHAnsi" w:hAnsiTheme="minorHAnsi" w:cstheme="minorHAnsi"/>
                <w:bCs/>
                <w:sz w:val="24"/>
                <w:szCs w:val="24"/>
                <w:lang w:eastAsia="pt-BR"/>
              </w:rPr>
            </w:pPr>
          </w:p>
        </w:tc>
      </w:tr>
      <w:tr w:rsidR="00000000" w:rsidRPr="006F325E" w14:paraId="75276815" w14:textId="77777777" w:rsidTr="00B30EEB">
        <w:trPr>
          <w:trHeight w:val="510"/>
        </w:trPr>
        <w:tc>
          <w:tcPr>
            <w:tcW w:w="6243" w:type="dxa"/>
            <w:gridSpan w:val="6"/>
            <w:tcBorders>
              <w:top w:val="single" w:sz="4" w:space="0" w:color="00000A"/>
              <w:left w:val="single" w:sz="4" w:space="0" w:color="00000A"/>
              <w:bottom w:val="single" w:sz="4" w:space="0" w:color="00000A"/>
            </w:tcBorders>
            <w:shd w:val="clear" w:color="auto" w:fill="auto"/>
            <w:vAlign w:val="center"/>
          </w:tcPr>
          <w:p w14:paraId="44575BE2"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Número de animais por gaiola/galpão:</w:t>
            </w:r>
          </w:p>
        </w:tc>
        <w:tc>
          <w:tcPr>
            <w:tcW w:w="29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66CC0A5" w14:textId="77777777" w:rsidR="00000000" w:rsidRPr="006F325E" w:rsidRDefault="001F3F37">
            <w:pPr>
              <w:tabs>
                <w:tab w:val="left" w:pos="1418"/>
              </w:tabs>
              <w:snapToGrid w:val="0"/>
              <w:spacing w:after="0" w:line="340" w:lineRule="exact"/>
              <w:rPr>
                <w:rFonts w:asciiTheme="minorHAnsi" w:hAnsiTheme="minorHAnsi" w:cstheme="minorHAnsi"/>
                <w:bCs/>
                <w:sz w:val="24"/>
                <w:szCs w:val="24"/>
                <w:lang w:eastAsia="pt-BR"/>
              </w:rPr>
            </w:pPr>
          </w:p>
        </w:tc>
      </w:tr>
      <w:tr w:rsidR="00000000" w:rsidRPr="006F325E" w14:paraId="4509E554" w14:textId="77777777" w:rsidTr="00B30EEB">
        <w:trPr>
          <w:trHeight w:val="510"/>
        </w:trPr>
        <w:tc>
          <w:tcPr>
            <w:tcW w:w="6243" w:type="dxa"/>
            <w:gridSpan w:val="6"/>
            <w:tcBorders>
              <w:top w:val="single" w:sz="4" w:space="0" w:color="00000A"/>
              <w:left w:val="single" w:sz="4" w:space="0" w:color="00000A"/>
              <w:bottom w:val="single" w:sz="4" w:space="0" w:color="00000A"/>
            </w:tcBorders>
            <w:shd w:val="clear" w:color="auto" w:fill="auto"/>
            <w:vAlign w:val="center"/>
          </w:tcPr>
          <w:p w14:paraId="03D0EE49" w14:textId="77777777" w:rsidR="00000000" w:rsidRPr="006F325E" w:rsidRDefault="001F3F37">
            <w:pPr>
              <w:tabs>
                <w:tab w:val="left" w:pos="1418"/>
              </w:tabs>
              <w:spacing w:after="0" w:line="340" w:lineRule="exact"/>
              <w:jc w:val="right"/>
              <w:rPr>
                <w:rFonts w:asciiTheme="minorHAnsi" w:hAnsiTheme="minorHAnsi" w:cstheme="minorHAnsi"/>
              </w:rPr>
            </w:pPr>
            <w:r w:rsidRPr="006F325E">
              <w:rPr>
                <w:rFonts w:asciiTheme="minorHAnsi" w:hAnsiTheme="minorHAnsi" w:cstheme="minorHAnsi"/>
                <w:bCs/>
                <w:sz w:val="24"/>
                <w:szCs w:val="24"/>
                <w:lang w:eastAsia="pt-BR"/>
              </w:rPr>
              <w:t>Tipo de cama (maravalha, estrado ou outro):</w:t>
            </w:r>
          </w:p>
        </w:tc>
        <w:tc>
          <w:tcPr>
            <w:tcW w:w="29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52155B" w14:textId="77777777" w:rsidR="00000000" w:rsidRPr="006F325E" w:rsidRDefault="001F3F37">
            <w:pPr>
              <w:tabs>
                <w:tab w:val="left" w:pos="1418"/>
              </w:tabs>
              <w:snapToGrid w:val="0"/>
              <w:spacing w:after="0" w:line="340" w:lineRule="exact"/>
              <w:rPr>
                <w:rFonts w:asciiTheme="minorHAnsi" w:hAnsiTheme="minorHAnsi" w:cstheme="minorHAnsi"/>
                <w:bCs/>
                <w:sz w:val="24"/>
                <w:szCs w:val="24"/>
                <w:lang w:eastAsia="pt-BR"/>
              </w:rPr>
            </w:pPr>
          </w:p>
        </w:tc>
      </w:tr>
    </w:tbl>
    <w:p w14:paraId="27AF93DF" w14:textId="77777777" w:rsidR="00000000" w:rsidRPr="006F325E" w:rsidRDefault="001F3F37">
      <w:pPr>
        <w:tabs>
          <w:tab w:val="left" w:pos="1418"/>
        </w:tabs>
        <w:spacing w:before="340" w:after="170" w:line="340" w:lineRule="exact"/>
        <w:rPr>
          <w:rFonts w:asciiTheme="minorHAnsi" w:hAnsiTheme="minorHAnsi" w:cstheme="minorHAnsi"/>
        </w:rPr>
      </w:pPr>
      <w:r w:rsidRPr="006F325E">
        <w:rPr>
          <w:rFonts w:asciiTheme="minorHAnsi" w:hAnsiTheme="minorHAnsi" w:cstheme="minorHAnsi"/>
          <w:b/>
          <w:sz w:val="24"/>
          <w:szCs w:val="24"/>
        </w:rPr>
        <w:t>7. PROCEDIMENTOS PROJETO/AULA:</w:t>
      </w:r>
    </w:p>
    <w:p w14:paraId="15C8947A"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7.1. ESTRESSE / DOR INTENCIONAL NOS ANIMAIS</w:t>
      </w:r>
    </w:p>
    <w:tbl>
      <w:tblPr>
        <w:tblW w:w="0" w:type="auto"/>
        <w:tblInd w:w="675" w:type="dxa"/>
        <w:tblLayout w:type="fixed"/>
        <w:tblCellMar>
          <w:left w:w="113" w:type="dxa"/>
        </w:tblCellMar>
        <w:tblLook w:val="0000" w:firstRow="0" w:lastRow="0" w:firstColumn="0" w:lastColumn="0" w:noHBand="0" w:noVBand="0"/>
      </w:tblPr>
      <w:tblGrid>
        <w:gridCol w:w="1251"/>
        <w:gridCol w:w="764"/>
        <w:gridCol w:w="1375"/>
        <w:gridCol w:w="722"/>
        <w:gridCol w:w="1308"/>
        <w:gridCol w:w="821"/>
        <w:gridCol w:w="1365"/>
        <w:gridCol w:w="800"/>
      </w:tblGrid>
      <w:tr w:rsidR="00000000" w:rsidRPr="006F325E" w14:paraId="132079DF" w14:textId="77777777">
        <w:trPr>
          <w:trHeight w:val="510"/>
        </w:trPr>
        <w:tc>
          <w:tcPr>
            <w:tcW w:w="1251" w:type="dxa"/>
            <w:tcBorders>
              <w:top w:val="single" w:sz="4" w:space="0" w:color="00000A"/>
              <w:left w:val="single" w:sz="4" w:space="0" w:color="00000A"/>
              <w:bottom w:val="single" w:sz="4" w:space="0" w:color="00000A"/>
            </w:tcBorders>
            <w:shd w:val="clear" w:color="auto" w:fill="auto"/>
            <w:vAlign w:val="center"/>
          </w:tcPr>
          <w:p w14:paraId="4AF4C437" w14:textId="77777777" w:rsidR="00000000" w:rsidRPr="006F325E" w:rsidRDefault="001F3F37">
            <w:pPr>
              <w:tabs>
                <w:tab w:val="left" w:pos="567"/>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764" w:type="dxa"/>
            <w:tcBorders>
              <w:top w:val="single" w:sz="4" w:space="0" w:color="00000A"/>
              <w:left w:val="single" w:sz="4" w:space="0" w:color="00000A"/>
              <w:bottom w:val="single" w:sz="4" w:space="0" w:color="00000A"/>
            </w:tcBorders>
            <w:shd w:val="clear" w:color="auto" w:fill="auto"/>
            <w:vAlign w:val="center"/>
          </w:tcPr>
          <w:p w14:paraId="2B185F27" w14:textId="77777777" w:rsidR="00000000" w:rsidRPr="006F325E" w:rsidRDefault="001F3F37">
            <w:pPr>
              <w:tabs>
                <w:tab w:val="left" w:pos="567"/>
              </w:tabs>
              <w:snapToGrid w:val="0"/>
              <w:spacing w:before="57" w:after="57" w:line="340" w:lineRule="exact"/>
              <w:jc w:val="right"/>
              <w:rPr>
                <w:rFonts w:asciiTheme="minorHAnsi" w:hAnsiTheme="minorHAnsi" w:cstheme="minorHAnsi"/>
                <w:bCs/>
                <w:sz w:val="24"/>
                <w:szCs w:val="24"/>
                <w:lang w:eastAsia="pt-BR"/>
              </w:rPr>
            </w:pPr>
          </w:p>
        </w:tc>
        <w:tc>
          <w:tcPr>
            <w:tcW w:w="1375" w:type="dxa"/>
            <w:tcBorders>
              <w:top w:val="single" w:sz="4" w:space="0" w:color="00000A"/>
              <w:left w:val="single" w:sz="4" w:space="0" w:color="00000A"/>
              <w:bottom w:val="single" w:sz="4" w:space="0" w:color="00000A"/>
            </w:tcBorders>
            <w:shd w:val="clear" w:color="auto" w:fill="auto"/>
            <w:vAlign w:val="center"/>
          </w:tcPr>
          <w:p w14:paraId="61072798" w14:textId="77777777" w:rsidR="00000000" w:rsidRPr="006F325E" w:rsidRDefault="001F3F37">
            <w:pPr>
              <w:tabs>
                <w:tab w:val="left" w:pos="567"/>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722" w:type="dxa"/>
            <w:tcBorders>
              <w:top w:val="single" w:sz="4" w:space="0" w:color="00000A"/>
              <w:left w:val="single" w:sz="4" w:space="0" w:color="00000A"/>
              <w:bottom w:val="single" w:sz="4" w:space="0" w:color="00000A"/>
            </w:tcBorders>
            <w:shd w:val="clear" w:color="auto" w:fill="auto"/>
            <w:vAlign w:val="center"/>
          </w:tcPr>
          <w:p w14:paraId="6A86D68C" w14:textId="77777777" w:rsidR="00000000" w:rsidRPr="006F325E" w:rsidRDefault="001F3F37">
            <w:pPr>
              <w:tabs>
                <w:tab w:val="left" w:pos="567"/>
              </w:tabs>
              <w:snapToGrid w:val="0"/>
              <w:spacing w:before="57" w:after="57" w:line="340" w:lineRule="exact"/>
              <w:jc w:val="right"/>
              <w:rPr>
                <w:rFonts w:asciiTheme="minorHAnsi" w:hAnsiTheme="minorHAnsi" w:cstheme="minorHAnsi"/>
                <w:bCs/>
                <w:sz w:val="24"/>
                <w:szCs w:val="24"/>
                <w:lang w:eastAsia="pt-BR"/>
              </w:rPr>
            </w:pPr>
          </w:p>
        </w:tc>
        <w:tc>
          <w:tcPr>
            <w:tcW w:w="1308" w:type="dxa"/>
            <w:tcBorders>
              <w:top w:val="single" w:sz="4" w:space="0" w:color="00000A"/>
              <w:left w:val="single" w:sz="4" w:space="0" w:color="00000A"/>
              <w:bottom w:val="single" w:sz="4" w:space="0" w:color="00000A"/>
            </w:tcBorders>
            <w:shd w:val="clear" w:color="auto" w:fill="auto"/>
            <w:vAlign w:val="center"/>
          </w:tcPr>
          <w:p w14:paraId="51E19B04" w14:textId="77777777" w:rsidR="00000000" w:rsidRPr="006F325E" w:rsidRDefault="001F3F37">
            <w:pPr>
              <w:tabs>
                <w:tab w:val="left" w:pos="567"/>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Curto</w:t>
            </w:r>
          </w:p>
        </w:tc>
        <w:tc>
          <w:tcPr>
            <w:tcW w:w="821" w:type="dxa"/>
            <w:tcBorders>
              <w:top w:val="single" w:sz="4" w:space="0" w:color="00000A"/>
              <w:left w:val="single" w:sz="4" w:space="0" w:color="00000A"/>
              <w:bottom w:val="single" w:sz="4" w:space="0" w:color="00000A"/>
            </w:tcBorders>
            <w:shd w:val="clear" w:color="auto" w:fill="auto"/>
            <w:vAlign w:val="center"/>
          </w:tcPr>
          <w:p w14:paraId="5704C058" w14:textId="77777777" w:rsidR="00000000" w:rsidRPr="006F325E" w:rsidRDefault="001F3F37">
            <w:pPr>
              <w:tabs>
                <w:tab w:val="left" w:pos="567"/>
              </w:tabs>
              <w:snapToGrid w:val="0"/>
              <w:spacing w:before="57" w:after="57" w:line="340" w:lineRule="exact"/>
              <w:jc w:val="right"/>
              <w:rPr>
                <w:rFonts w:asciiTheme="minorHAnsi" w:hAnsiTheme="minorHAnsi" w:cstheme="minorHAnsi"/>
                <w:bCs/>
                <w:sz w:val="24"/>
                <w:szCs w:val="24"/>
                <w:lang w:eastAsia="pt-BR"/>
              </w:rPr>
            </w:pPr>
          </w:p>
        </w:tc>
        <w:tc>
          <w:tcPr>
            <w:tcW w:w="1365" w:type="dxa"/>
            <w:tcBorders>
              <w:top w:val="single" w:sz="4" w:space="0" w:color="00000A"/>
              <w:left w:val="single" w:sz="4" w:space="0" w:color="00000A"/>
              <w:bottom w:val="single" w:sz="4" w:space="0" w:color="00000A"/>
            </w:tcBorders>
            <w:shd w:val="clear" w:color="auto" w:fill="auto"/>
            <w:vAlign w:val="center"/>
          </w:tcPr>
          <w:p w14:paraId="6C53CC47" w14:textId="77777777" w:rsidR="00000000" w:rsidRPr="006F325E" w:rsidRDefault="001F3F37">
            <w:pPr>
              <w:tabs>
                <w:tab w:val="left" w:pos="567"/>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Longo</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D0B79A" w14:textId="77777777" w:rsidR="00000000" w:rsidRPr="006F325E" w:rsidRDefault="001F3F37">
            <w:pPr>
              <w:tabs>
                <w:tab w:val="left" w:pos="567"/>
              </w:tabs>
              <w:snapToGrid w:val="0"/>
              <w:spacing w:before="57" w:after="57" w:line="340" w:lineRule="exact"/>
              <w:jc w:val="right"/>
              <w:rPr>
                <w:rFonts w:asciiTheme="minorHAnsi" w:hAnsiTheme="minorHAnsi" w:cstheme="minorHAnsi"/>
                <w:bCs/>
                <w:sz w:val="24"/>
                <w:szCs w:val="24"/>
                <w:lang w:eastAsia="pt-BR"/>
              </w:rPr>
            </w:pPr>
          </w:p>
        </w:tc>
      </w:tr>
    </w:tbl>
    <w:p w14:paraId="5FF01B34" w14:textId="77777777" w:rsidR="00000000" w:rsidRPr="006F325E" w:rsidRDefault="001F3F37">
      <w:pPr>
        <w:tabs>
          <w:tab w:val="left" w:pos="567"/>
        </w:tabs>
        <w:spacing w:after="0" w:line="340" w:lineRule="exact"/>
        <w:ind w:left="567"/>
        <w:rPr>
          <w:rFonts w:asciiTheme="minorHAnsi" w:hAnsiTheme="minorHAnsi" w:cstheme="minorHAnsi"/>
        </w:rPr>
      </w:pPr>
      <w:r w:rsidRPr="006F325E">
        <w:rPr>
          <w:rFonts w:asciiTheme="minorHAnsi" w:hAnsiTheme="minorHAnsi" w:cstheme="minorHAnsi"/>
          <w:bCs/>
        </w:rPr>
        <w:t>Se “</w:t>
      </w:r>
      <w:r w:rsidRPr="006F325E">
        <w:rPr>
          <w:rFonts w:asciiTheme="minorHAnsi" w:hAnsiTheme="minorHAnsi" w:cstheme="minorHAnsi"/>
          <w:b/>
        </w:rPr>
        <w:t>Sim</w:t>
      </w:r>
      <w:r w:rsidRPr="006F325E">
        <w:rPr>
          <w:rFonts w:asciiTheme="minorHAnsi" w:hAnsiTheme="minorHAnsi" w:cstheme="minorHAnsi"/>
          <w:bCs/>
        </w:rPr>
        <w:t xml:space="preserve">”, Justifique: </w:t>
      </w:r>
    </w:p>
    <w:p w14:paraId="195086C4" w14:textId="77777777" w:rsidR="00000000" w:rsidRPr="006F325E" w:rsidRDefault="001F3F37">
      <w:pPr>
        <w:tabs>
          <w:tab w:val="left" w:pos="567"/>
        </w:tabs>
        <w:spacing w:after="0" w:line="340" w:lineRule="exact"/>
        <w:ind w:left="567"/>
        <w:rPr>
          <w:rFonts w:asciiTheme="minorHAnsi" w:hAnsiTheme="minorHAnsi" w:cstheme="minorHAnsi"/>
        </w:rPr>
      </w:pPr>
      <w:r w:rsidRPr="006F325E">
        <w:rPr>
          <w:rFonts w:asciiTheme="minorHAnsi" w:hAnsiTheme="minorHAnsi" w:cstheme="minorHAnsi"/>
          <w:bCs/>
        </w:rPr>
        <w:t>Estresse:</w:t>
      </w:r>
    </w:p>
    <w:p w14:paraId="414EBDC2" w14:textId="77777777" w:rsidR="00000000" w:rsidRPr="006F325E" w:rsidRDefault="001F3F37">
      <w:pPr>
        <w:tabs>
          <w:tab w:val="left" w:pos="567"/>
        </w:tabs>
        <w:spacing w:after="0" w:line="340" w:lineRule="exact"/>
        <w:ind w:left="567"/>
        <w:rPr>
          <w:rFonts w:asciiTheme="minorHAnsi" w:hAnsiTheme="minorHAnsi" w:cstheme="minorHAnsi"/>
        </w:rPr>
      </w:pPr>
      <w:r w:rsidRPr="006F325E">
        <w:rPr>
          <w:rFonts w:asciiTheme="minorHAnsi" w:hAnsiTheme="minorHAnsi" w:cstheme="minorHAnsi"/>
          <w:bCs/>
        </w:rPr>
        <w:lastRenderedPageBreak/>
        <w:t>Dor:</w:t>
      </w:r>
    </w:p>
    <w:p w14:paraId="04D289EE" w14:textId="77777777" w:rsidR="00000000" w:rsidRPr="006F325E" w:rsidRDefault="001F3F37">
      <w:pPr>
        <w:tabs>
          <w:tab w:val="left" w:pos="567"/>
        </w:tabs>
        <w:spacing w:after="0" w:line="340" w:lineRule="exact"/>
        <w:ind w:left="567"/>
        <w:rPr>
          <w:rFonts w:asciiTheme="minorHAnsi" w:hAnsiTheme="minorHAnsi" w:cstheme="minorHAnsi"/>
        </w:rPr>
      </w:pPr>
      <w:r w:rsidRPr="006F325E">
        <w:rPr>
          <w:rFonts w:asciiTheme="minorHAnsi" w:hAnsiTheme="minorHAnsi" w:cstheme="minorHAnsi"/>
          <w:bCs/>
        </w:rPr>
        <w:t>Restrição Hídrica</w:t>
      </w:r>
      <w:r w:rsidRPr="006F325E">
        <w:rPr>
          <w:rFonts w:asciiTheme="minorHAnsi" w:hAnsiTheme="minorHAnsi" w:cstheme="minorHAnsi"/>
          <w:bCs/>
        </w:rPr>
        <w:t>/Alimentar:</w:t>
      </w:r>
    </w:p>
    <w:p w14:paraId="1C0229C2" w14:textId="77777777" w:rsidR="00000000" w:rsidRPr="006F325E" w:rsidRDefault="001F3F37">
      <w:pPr>
        <w:tabs>
          <w:tab w:val="left" w:pos="567"/>
        </w:tabs>
        <w:spacing w:after="0" w:line="340" w:lineRule="exact"/>
        <w:ind w:left="567"/>
        <w:rPr>
          <w:rFonts w:asciiTheme="minorHAnsi" w:hAnsiTheme="minorHAnsi" w:cstheme="minorHAnsi"/>
        </w:rPr>
      </w:pPr>
      <w:r w:rsidRPr="006F325E">
        <w:rPr>
          <w:rFonts w:asciiTheme="minorHAnsi" w:hAnsiTheme="minorHAnsi" w:cstheme="minorHAnsi"/>
          <w:bCs/>
        </w:rPr>
        <w:t>Outros:</w:t>
      </w:r>
    </w:p>
    <w:p w14:paraId="1A08B718"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7.2. USO DE FÁRMACOS ANESTÉSICOS</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4B7BBFBD"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B64CF5C"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4573ECBD"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0B4DF338"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855AE"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bl>
    <w:p w14:paraId="65779318" w14:textId="77777777" w:rsidR="00000000" w:rsidRPr="006F325E" w:rsidRDefault="001F3F37">
      <w:pPr>
        <w:tabs>
          <w:tab w:val="left" w:pos="1418"/>
        </w:tabs>
        <w:spacing w:after="0" w:line="340" w:lineRule="exact"/>
        <w:jc w:val="both"/>
        <w:rPr>
          <w:rFonts w:asciiTheme="minorHAnsi" w:hAnsiTheme="minorHAnsi" w:cstheme="minorHAnsi"/>
          <w:sz w:val="20"/>
          <w:szCs w:val="20"/>
        </w:rPr>
      </w:pPr>
    </w:p>
    <w:tbl>
      <w:tblPr>
        <w:tblW w:w="0" w:type="auto"/>
        <w:tblInd w:w="703" w:type="dxa"/>
        <w:tblLayout w:type="fixed"/>
        <w:tblCellMar>
          <w:left w:w="113" w:type="dxa"/>
        </w:tblCellMar>
        <w:tblLook w:val="0000" w:firstRow="0" w:lastRow="0" w:firstColumn="0" w:lastColumn="0" w:noHBand="0" w:noVBand="0"/>
      </w:tblPr>
      <w:tblGrid>
        <w:gridCol w:w="2610"/>
        <w:gridCol w:w="5305"/>
      </w:tblGrid>
      <w:tr w:rsidR="00000000" w:rsidRPr="006F325E" w14:paraId="1E6E12D6" w14:textId="77777777">
        <w:tc>
          <w:tcPr>
            <w:tcW w:w="2610" w:type="dxa"/>
            <w:tcBorders>
              <w:top w:val="single" w:sz="4" w:space="0" w:color="00000A"/>
              <w:left w:val="single" w:sz="4" w:space="0" w:color="00000A"/>
              <w:bottom w:val="single" w:sz="4" w:space="0" w:color="00000A"/>
            </w:tcBorders>
            <w:shd w:val="clear" w:color="auto" w:fill="auto"/>
          </w:tcPr>
          <w:p w14:paraId="3752ECF7"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Fármaco:</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03599321"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tc>
      </w:tr>
      <w:tr w:rsidR="00000000" w:rsidRPr="006F325E" w14:paraId="5A7C134F" w14:textId="77777777">
        <w:tc>
          <w:tcPr>
            <w:tcW w:w="2610" w:type="dxa"/>
            <w:tcBorders>
              <w:top w:val="single" w:sz="4" w:space="0" w:color="00000A"/>
              <w:left w:val="single" w:sz="4" w:space="0" w:color="00000A"/>
              <w:bottom w:val="single" w:sz="4" w:space="0" w:color="00000A"/>
            </w:tcBorders>
            <w:shd w:val="clear" w:color="auto" w:fill="auto"/>
          </w:tcPr>
          <w:p w14:paraId="7FD557E8"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Dose (Ul ou mg/Kg):</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369A5A04"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tc>
      </w:tr>
      <w:tr w:rsidR="00000000" w:rsidRPr="006F325E" w14:paraId="41025D67" w14:textId="77777777">
        <w:tc>
          <w:tcPr>
            <w:tcW w:w="2610" w:type="dxa"/>
            <w:tcBorders>
              <w:top w:val="single" w:sz="4" w:space="0" w:color="00000A"/>
              <w:left w:val="single" w:sz="4" w:space="0" w:color="00000A"/>
              <w:bottom w:val="single" w:sz="4" w:space="0" w:color="00000A"/>
            </w:tcBorders>
            <w:shd w:val="clear" w:color="auto" w:fill="auto"/>
          </w:tcPr>
          <w:p w14:paraId="64FD9EF4"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Via de administração:</w:t>
            </w:r>
          </w:p>
        </w:tc>
        <w:tc>
          <w:tcPr>
            <w:tcW w:w="5305" w:type="dxa"/>
            <w:tcBorders>
              <w:top w:val="single" w:sz="4" w:space="0" w:color="00000A"/>
              <w:left w:val="single" w:sz="4" w:space="0" w:color="00000A"/>
              <w:bottom w:val="single" w:sz="4" w:space="0" w:color="00000A"/>
              <w:right w:val="single" w:sz="4" w:space="0" w:color="00000A"/>
            </w:tcBorders>
            <w:shd w:val="clear" w:color="auto" w:fill="auto"/>
          </w:tcPr>
          <w:p w14:paraId="70C7EE00"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tc>
      </w:tr>
    </w:tbl>
    <w:p w14:paraId="12C6055F" w14:textId="77777777" w:rsidR="00000000" w:rsidRPr="00B30EEB" w:rsidRDefault="001F3F37">
      <w:pPr>
        <w:tabs>
          <w:tab w:val="left" w:pos="1418"/>
        </w:tabs>
        <w:spacing w:before="171" w:after="171" w:line="240" w:lineRule="auto"/>
        <w:ind w:left="567"/>
        <w:jc w:val="both"/>
        <w:rPr>
          <w:rFonts w:asciiTheme="minorHAnsi" w:hAnsiTheme="minorHAnsi" w:cstheme="minorHAnsi"/>
          <w:b/>
          <w:bCs/>
        </w:rPr>
      </w:pPr>
      <w:r w:rsidRPr="00B30EEB">
        <w:rPr>
          <w:rFonts w:asciiTheme="minorHAnsi" w:hAnsiTheme="minorHAnsi" w:cstheme="minorHAnsi"/>
          <w:b/>
          <w:bCs/>
          <w:color w:val="FF0000"/>
        </w:rPr>
        <w:t>Utilize esta tabela para o preenchimento de um fármaco. Copie, cole e preencha a tabela, quantas vezes forem necessárias, até que todo</w:t>
      </w:r>
      <w:r w:rsidRPr="00B30EEB">
        <w:rPr>
          <w:rFonts w:asciiTheme="minorHAnsi" w:hAnsiTheme="minorHAnsi" w:cstheme="minorHAnsi"/>
          <w:b/>
          <w:bCs/>
          <w:color w:val="FF0000"/>
        </w:rPr>
        <w:t>s os fármacos sejam contemplados.</w:t>
      </w:r>
    </w:p>
    <w:p w14:paraId="51C8D5E4" w14:textId="77777777" w:rsidR="00000000" w:rsidRPr="00B30EEB" w:rsidRDefault="001F3F37">
      <w:pPr>
        <w:tabs>
          <w:tab w:val="left" w:pos="1418"/>
        </w:tabs>
        <w:spacing w:before="171" w:after="171" w:line="240" w:lineRule="auto"/>
        <w:ind w:left="567"/>
        <w:jc w:val="both"/>
        <w:rPr>
          <w:rFonts w:asciiTheme="minorHAnsi" w:hAnsiTheme="minorHAnsi" w:cstheme="minorHAnsi"/>
          <w:b/>
          <w:bCs/>
        </w:rPr>
      </w:pPr>
      <w:r w:rsidRPr="00B30EEB">
        <w:rPr>
          <w:rFonts w:asciiTheme="minorHAnsi" w:hAnsiTheme="minorHAnsi" w:cstheme="minorHAnsi"/>
          <w:b/>
          <w:bCs/>
          <w:color w:val="FF0000"/>
        </w:rPr>
        <w:t xml:space="preserve">No campo “fármaco”, deve-se informar o(s) nome(s) do(s) princípio(s) ativo(s) com suas respectivas Denominação Comum Brasileira (DCB) ou Denominação Comum Internacional (DCI). </w:t>
      </w:r>
    </w:p>
    <w:tbl>
      <w:tblPr>
        <w:tblW w:w="9356" w:type="dxa"/>
        <w:tblInd w:w="255" w:type="dxa"/>
        <w:tblLayout w:type="fixed"/>
        <w:tblCellMar>
          <w:left w:w="113" w:type="dxa"/>
        </w:tblCellMar>
        <w:tblLook w:val="0000" w:firstRow="0" w:lastRow="0" w:firstColumn="0" w:lastColumn="0" w:noHBand="0" w:noVBand="0"/>
      </w:tblPr>
      <w:tblGrid>
        <w:gridCol w:w="9356"/>
      </w:tblGrid>
      <w:tr w:rsidR="00000000" w:rsidRPr="006F325E" w14:paraId="4A91111D" w14:textId="77777777" w:rsidTr="00B30EEB">
        <w:trPr>
          <w:trHeight w:val="1134"/>
        </w:trPr>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20C27781"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hAnsiTheme="minorHAnsi" w:cstheme="minorHAnsi"/>
              </w:rPr>
              <w:t>(Em caso de não-uso, JUSTIFIQUE)</w:t>
            </w:r>
          </w:p>
          <w:p w14:paraId="5F6F4403" w14:textId="77777777" w:rsidR="00000000" w:rsidRPr="006F325E" w:rsidRDefault="001F3F37">
            <w:pPr>
              <w:tabs>
                <w:tab w:val="left" w:pos="1418"/>
              </w:tabs>
              <w:spacing w:after="0" w:line="340" w:lineRule="exact"/>
              <w:jc w:val="both"/>
              <w:rPr>
                <w:rFonts w:asciiTheme="minorHAnsi" w:hAnsiTheme="minorHAnsi" w:cstheme="minorHAnsi"/>
                <w:bCs/>
                <w:sz w:val="24"/>
                <w:szCs w:val="24"/>
              </w:rPr>
            </w:pPr>
          </w:p>
        </w:tc>
      </w:tr>
    </w:tbl>
    <w:p w14:paraId="3A4A6033"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7.3. USO D</w:t>
      </w:r>
      <w:r w:rsidRPr="006F325E">
        <w:rPr>
          <w:rFonts w:asciiTheme="minorHAnsi" w:hAnsiTheme="minorHAnsi" w:cstheme="minorHAnsi"/>
          <w:b/>
          <w:bCs/>
          <w:sz w:val="24"/>
          <w:szCs w:val="24"/>
        </w:rPr>
        <w:t>E RELAXANTE MUSCULAR</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41E5A0DA"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2595620"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4849DC0C"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548B8AB4"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550D23"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bl>
    <w:p w14:paraId="21589A52" w14:textId="77777777" w:rsidR="00000000" w:rsidRPr="006F325E" w:rsidRDefault="001F3F37">
      <w:pPr>
        <w:tabs>
          <w:tab w:val="left" w:pos="1418"/>
        </w:tabs>
        <w:spacing w:after="0" w:line="340" w:lineRule="exact"/>
        <w:jc w:val="both"/>
        <w:rPr>
          <w:rFonts w:asciiTheme="minorHAnsi" w:hAnsiTheme="minorHAnsi" w:cstheme="minorHAnsi"/>
          <w:sz w:val="20"/>
          <w:szCs w:val="20"/>
        </w:rPr>
      </w:pPr>
    </w:p>
    <w:tbl>
      <w:tblPr>
        <w:tblW w:w="0" w:type="auto"/>
        <w:tblInd w:w="675" w:type="dxa"/>
        <w:tblLayout w:type="fixed"/>
        <w:tblCellMar>
          <w:left w:w="113" w:type="dxa"/>
        </w:tblCellMar>
        <w:tblLook w:val="0000" w:firstRow="0" w:lastRow="0" w:firstColumn="0" w:lastColumn="0" w:noHBand="0" w:noVBand="0"/>
      </w:tblPr>
      <w:tblGrid>
        <w:gridCol w:w="2715"/>
        <w:gridCol w:w="5691"/>
      </w:tblGrid>
      <w:tr w:rsidR="00000000" w:rsidRPr="006F325E" w14:paraId="58A1AFC7" w14:textId="77777777">
        <w:tc>
          <w:tcPr>
            <w:tcW w:w="2715" w:type="dxa"/>
            <w:tcBorders>
              <w:top w:val="single" w:sz="4" w:space="0" w:color="00000A"/>
              <w:left w:val="single" w:sz="4" w:space="0" w:color="00000A"/>
              <w:bottom w:val="single" w:sz="4" w:space="0" w:color="00000A"/>
            </w:tcBorders>
            <w:shd w:val="clear" w:color="auto" w:fill="auto"/>
          </w:tcPr>
          <w:p w14:paraId="5F250E6F"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Fármaco:</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2BA79F94"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1CA8200A" w14:textId="77777777">
        <w:tc>
          <w:tcPr>
            <w:tcW w:w="2715" w:type="dxa"/>
            <w:tcBorders>
              <w:top w:val="single" w:sz="4" w:space="0" w:color="00000A"/>
              <w:left w:val="single" w:sz="4" w:space="0" w:color="00000A"/>
              <w:bottom w:val="single" w:sz="4" w:space="0" w:color="00000A"/>
            </w:tcBorders>
            <w:shd w:val="clear" w:color="auto" w:fill="auto"/>
          </w:tcPr>
          <w:p w14:paraId="4DE15C47"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Dose (Ul ou mg/Kg):</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599DFAB7"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6FC00A16" w14:textId="77777777">
        <w:tc>
          <w:tcPr>
            <w:tcW w:w="2715" w:type="dxa"/>
            <w:tcBorders>
              <w:top w:val="single" w:sz="4" w:space="0" w:color="00000A"/>
              <w:left w:val="single" w:sz="4" w:space="0" w:color="00000A"/>
              <w:bottom w:val="single" w:sz="4" w:space="0" w:color="00000A"/>
            </w:tcBorders>
            <w:shd w:val="clear" w:color="auto" w:fill="auto"/>
          </w:tcPr>
          <w:p w14:paraId="78E1E623"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Via de administração:</w:t>
            </w:r>
          </w:p>
        </w:tc>
        <w:tc>
          <w:tcPr>
            <w:tcW w:w="5691" w:type="dxa"/>
            <w:tcBorders>
              <w:top w:val="single" w:sz="4" w:space="0" w:color="00000A"/>
              <w:left w:val="single" w:sz="4" w:space="0" w:color="00000A"/>
              <w:bottom w:val="single" w:sz="4" w:space="0" w:color="00000A"/>
              <w:right w:val="single" w:sz="4" w:space="0" w:color="00000A"/>
            </w:tcBorders>
            <w:shd w:val="clear" w:color="auto" w:fill="auto"/>
          </w:tcPr>
          <w:p w14:paraId="0D46CA00"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bl>
    <w:p w14:paraId="354FCEA7" w14:textId="77777777" w:rsidR="00000000" w:rsidRPr="00B30EEB" w:rsidRDefault="001F3F37">
      <w:pPr>
        <w:tabs>
          <w:tab w:val="left" w:pos="1418"/>
        </w:tabs>
        <w:spacing w:before="114" w:after="114" w:line="340" w:lineRule="exact"/>
        <w:ind w:left="567"/>
        <w:jc w:val="both"/>
        <w:rPr>
          <w:rFonts w:asciiTheme="minorHAnsi" w:hAnsiTheme="minorHAnsi" w:cstheme="minorHAnsi"/>
          <w:b/>
          <w:bCs/>
        </w:rPr>
      </w:pPr>
      <w:r w:rsidRPr="00B30EEB">
        <w:rPr>
          <w:rFonts w:asciiTheme="minorHAnsi" w:hAnsiTheme="minorHAnsi" w:cstheme="minorHAnsi"/>
          <w:b/>
          <w:bCs/>
          <w:color w:val="FF0000"/>
        </w:rPr>
        <w:t>Utilize esta tabela para o preenchimento de um fármaco. Copie, cole e preencha a tabela, quantas vezes forem necessárias, até que todos os fármacos sejam contemplados</w:t>
      </w:r>
      <w:r w:rsidRPr="00B30EEB">
        <w:rPr>
          <w:rFonts w:asciiTheme="minorHAnsi" w:hAnsiTheme="minorHAnsi" w:cstheme="minorHAnsi"/>
          <w:b/>
          <w:bCs/>
          <w:color w:val="FF0000"/>
        </w:rPr>
        <w:t>.</w:t>
      </w:r>
    </w:p>
    <w:p w14:paraId="51B79C6E" w14:textId="77777777" w:rsidR="00000000" w:rsidRPr="00B30EEB" w:rsidRDefault="001F3F37">
      <w:pPr>
        <w:tabs>
          <w:tab w:val="left" w:pos="1418"/>
        </w:tabs>
        <w:spacing w:before="114" w:after="114" w:line="340" w:lineRule="exact"/>
        <w:ind w:left="567"/>
        <w:jc w:val="both"/>
        <w:rPr>
          <w:rFonts w:asciiTheme="minorHAnsi" w:hAnsiTheme="minorHAnsi" w:cstheme="minorHAnsi"/>
          <w:b/>
          <w:bCs/>
        </w:rPr>
      </w:pPr>
      <w:r w:rsidRPr="00B30EEB">
        <w:rPr>
          <w:rFonts w:asciiTheme="minorHAnsi" w:hAnsiTheme="minorHAnsi" w:cstheme="minorHAnsi"/>
          <w:b/>
          <w:bCs/>
          <w:color w:val="FF0000"/>
        </w:rPr>
        <w:t>No campo “fármaco”, deve-se informar o(s) nome(s) do(s) princípio(s) ativo(s) com suas respectivas Denominação Comum Brasileira (DCB) ou Denominação Comum Internacional (DCI).</w:t>
      </w:r>
    </w:p>
    <w:p w14:paraId="0BF917E8"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lastRenderedPageBreak/>
        <w:t>7.4. USO DE FÁRMACOS ANALGÉSICOS</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04652511"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6E16E0FE" w14:textId="77777777" w:rsidR="00000000" w:rsidRPr="006F325E" w:rsidRDefault="001F3F37">
            <w:pPr>
              <w:tabs>
                <w:tab w:val="left" w:pos="1418"/>
              </w:tabs>
              <w:spacing w:line="340" w:lineRule="exact"/>
              <w:jc w:val="right"/>
              <w:rPr>
                <w:rFonts w:asciiTheme="minorHAnsi" w:hAnsiTheme="minorHAnsi" w:cstheme="minorHAnsi"/>
              </w:rPr>
            </w:pPr>
            <w:r w:rsidRPr="006F325E">
              <w:rPr>
                <w:rFonts w:asciiTheme="minorHAnsi" w:hAnsiTheme="minorHAnsi" w:cstheme="minorHAnsi"/>
                <w:bCs/>
                <w:sz w:val="20"/>
                <w:szCs w:val="20"/>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7EC25593" w14:textId="77777777" w:rsidR="00000000" w:rsidRPr="006F325E" w:rsidRDefault="001F3F37">
            <w:pPr>
              <w:tabs>
                <w:tab w:val="left" w:pos="1418"/>
              </w:tabs>
              <w:snapToGrid w:val="0"/>
              <w:spacing w:line="340" w:lineRule="exact"/>
              <w:jc w:val="right"/>
              <w:rPr>
                <w:rFonts w:asciiTheme="minorHAnsi" w:hAnsiTheme="minorHAnsi" w:cstheme="minorHAnsi"/>
                <w:bCs/>
                <w:sz w:val="20"/>
                <w:szCs w:val="20"/>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0059D86D" w14:textId="77777777" w:rsidR="00000000" w:rsidRPr="006F325E" w:rsidRDefault="001F3F37">
            <w:pPr>
              <w:tabs>
                <w:tab w:val="left" w:pos="1418"/>
              </w:tabs>
              <w:spacing w:line="340" w:lineRule="exact"/>
              <w:jc w:val="right"/>
              <w:rPr>
                <w:rFonts w:asciiTheme="minorHAnsi" w:hAnsiTheme="minorHAnsi" w:cstheme="minorHAnsi"/>
              </w:rPr>
            </w:pPr>
            <w:r w:rsidRPr="006F325E">
              <w:rPr>
                <w:rFonts w:asciiTheme="minorHAnsi" w:hAnsiTheme="minorHAnsi" w:cstheme="minorHAnsi"/>
                <w:bCs/>
                <w:sz w:val="20"/>
                <w:szCs w:val="20"/>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D06FFE" w14:textId="77777777" w:rsidR="00000000" w:rsidRPr="006F325E" w:rsidRDefault="001F3F37">
            <w:pPr>
              <w:tabs>
                <w:tab w:val="left" w:pos="1418"/>
              </w:tabs>
              <w:snapToGrid w:val="0"/>
              <w:spacing w:line="340" w:lineRule="exact"/>
              <w:jc w:val="right"/>
              <w:rPr>
                <w:rFonts w:asciiTheme="minorHAnsi" w:hAnsiTheme="minorHAnsi" w:cstheme="minorHAnsi"/>
                <w:bCs/>
                <w:sz w:val="20"/>
                <w:szCs w:val="20"/>
                <w:lang w:eastAsia="pt-BR"/>
              </w:rPr>
            </w:pPr>
          </w:p>
        </w:tc>
      </w:tr>
    </w:tbl>
    <w:p w14:paraId="374BAB17" w14:textId="77777777" w:rsidR="00000000" w:rsidRPr="006F325E" w:rsidRDefault="001F3F37">
      <w:pPr>
        <w:tabs>
          <w:tab w:val="left" w:pos="1418"/>
        </w:tabs>
        <w:spacing w:before="113" w:after="113" w:line="340" w:lineRule="exact"/>
        <w:ind w:left="567"/>
        <w:jc w:val="both"/>
        <w:rPr>
          <w:rFonts w:asciiTheme="minorHAnsi" w:hAnsiTheme="minorHAnsi" w:cstheme="minorHAnsi"/>
        </w:rPr>
      </w:pPr>
      <w:r w:rsidRPr="006F325E">
        <w:rPr>
          <w:rFonts w:asciiTheme="minorHAnsi" w:hAnsiTheme="minorHAnsi" w:cstheme="minorHAnsi"/>
          <w:bCs/>
        </w:rPr>
        <w:t>Justifique em caso negativo:</w:t>
      </w:r>
    </w:p>
    <w:tbl>
      <w:tblPr>
        <w:tblW w:w="0" w:type="auto"/>
        <w:tblInd w:w="113" w:type="dxa"/>
        <w:tblLayout w:type="fixed"/>
        <w:tblCellMar>
          <w:left w:w="113" w:type="dxa"/>
        </w:tblCellMar>
        <w:tblLook w:val="0000" w:firstRow="0" w:lastRow="0" w:firstColumn="0" w:lastColumn="0" w:noHBand="0" w:noVBand="0"/>
      </w:tblPr>
      <w:tblGrid>
        <w:gridCol w:w="9072"/>
      </w:tblGrid>
      <w:tr w:rsidR="00000000" w:rsidRPr="006F325E" w14:paraId="355A54A2" w14:textId="77777777" w:rsidTr="00B30EEB">
        <w:tc>
          <w:tcPr>
            <w:tcW w:w="9072" w:type="dxa"/>
            <w:tcBorders>
              <w:top w:val="single" w:sz="4" w:space="0" w:color="00000A"/>
              <w:left w:val="single" w:sz="4" w:space="0" w:color="00000A"/>
              <w:bottom w:val="single" w:sz="4" w:space="0" w:color="00000A"/>
              <w:right w:val="single" w:sz="4" w:space="0" w:color="00000A"/>
            </w:tcBorders>
            <w:shd w:val="clear" w:color="auto" w:fill="auto"/>
          </w:tcPr>
          <w:p w14:paraId="6CEF59F1"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tc>
      </w:tr>
    </w:tbl>
    <w:p w14:paraId="656D9BD9" w14:textId="77777777" w:rsidR="00000000" w:rsidRPr="006F325E" w:rsidRDefault="001F3F37">
      <w:pPr>
        <w:tabs>
          <w:tab w:val="left" w:pos="1418"/>
        </w:tabs>
        <w:spacing w:after="0" w:line="340" w:lineRule="exact"/>
        <w:jc w:val="both"/>
        <w:rPr>
          <w:rFonts w:asciiTheme="minorHAnsi" w:hAnsiTheme="minorHAnsi" w:cstheme="minorHAnsi"/>
          <w:i/>
          <w:sz w:val="20"/>
          <w:szCs w:val="20"/>
        </w:rPr>
      </w:pPr>
    </w:p>
    <w:tbl>
      <w:tblPr>
        <w:tblW w:w="0" w:type="auto"/>
        <w:tblInd w:w="657" w:type="dxa"/>
        <w:tblLayout w:type="fixed"/>
        <w:tblCellMar>
          <w:left w:w="113" w:type="dxa"/>
        </w:tblCellMar>
        <w:tblLook w:val="0000" w:firstRow="0" w:lastRow="0" w:firstColumn="0" w:lastColumn="0" w:noHBand="0" w:noVBand="0"/>
      </w:tblPr>
      <w:tblGrid>
        <w:gridCol w:w="2670"/>
        <w:gridCol w:w="4945"/>
      </w:tblGrid>
      <w:tr w:rsidR="00000000" w:rsidRPr="006F325E" w14:paraId="7EB1C321" w14:textId="77777777">
        <w:tc>
          <w:tcPr>
            <w:tcW w:w="2670" w:type="dxa"/>
            <w:tcBorders>
              <w:top w:val="single" w:sz="4" w:space="0" w:color="00000A"/>
              <w:left w:val="single" w:sz="4" w:space="0" w:color="00000A"/>
              <w:bottom w:val="single" w:sz="4" w:space="0" w:color="00000A"/>
            </w:tcBorders>
            <w:shd w:val="clear" w:color="auto" w:fill="auto"/>
          </w:tcPr>
          <w:p w14:paraId="3900BB3C"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bCs/>
                <w:sz w:val="24"/>
                <w:szCs w:val="24"/>
                <w:lang w:eastAsia="pt-BR"/>
              </w:rPr>
              <w:t>Fá</w:t>
            </w:r>
            <w:r w:rsidRPr="006F325E">
              <w:rPr>
                <w:rFonts w:asciiTheme="minorHAnsi" w:hAnsiTheme="minorHAnsi" w:cstheme="minorHAnsi"/>
                <w:bCs/>
                <w:sz w:val="24"/>
                <w:szCs w:val="24"/>
                <w:lang w:eastAsia="pt-BR"/>
              </w:rPr>
              <w:t>rmaco:</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6C1BB9BF"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4"/>
                <w:szCs w:val="24"/>
                <w:lang w:eastAsia="pt-BR"/>
              </w:rPr>
            </w:pPr>
          </w:p>
        </w:tc>
      </w:tr>
      <w:tr w:rsidR="00000000" w:rsidRPr="006F325E" w14:paraId="664C0EF4" w14:textId="77777777">
        <w:tc>
          <w:tcPr>
            <w:tcW w:w="2670" w:type="dxa"/>
            <w:tcBorders>
              <w:top w:val="single" w:sz="4" w:space="0" w:color="00000A"/>
              <w:left w:val="single" w:sz="4" w:space="0" w:color="00000A"/>
              <w:bottom w:val="single" w:sz="4" w:space="0" w:color="00000A"/>
            </w:tcBorders>
            <w:shd w:val="clear" w:color="auto" w:fill="auto"/>
          </w:tcPr>
          <w:p w14:paraId="0497B4D0"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bCs/>
                <w:sz w:val="24"/>
                <w:szCs w:val="24"/>
                <w:lang w:eastAsia="pt-BR"/>
              </w:rPr>
              <w:t>Dose (Ul ou mg/Kg):</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4B0051B9"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4"/>
                <w:szCs w:val="24"/>
                <w:lang w:eastAsia="pt-BR"/>
              </w:rPr>
            </w:pPr>
          </w:p>
        </w:tc>
      </w:tr>
      <w:tr w:rsidR="00000000" w:rsidRPr="006F325E" w14:paraId="5FE8F42F" w14:textId="77777777">
        <w:tc>
          <w:tcPr>
            <w:tcW w:w="2670" w:type="dxa"/>
            <w:tcBorders>
              <w:top w:val="single" w:sz="4" w:space="0" w:color="00000A"/>
              <w:left w:val="single" w:sz="4" w:space="0" w:color="00000A"/>
              <w:bottom w:val="single" w:sz="4" w:space="0" w:color="00000A"/>
            </w:tcBorders>
            <w:shd w:val="clear" w:color="auto" w:fill="auto"/>
          </w:tcPr>
          <w:p w14:paraId="0EE6A44C"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bCs/>
                <w:sz w:val="24"/>
                <w:szCs w:val="24"/>
                <w:lang w:eastAsia="pt-BR"/>
              </w:rPr>
              <w:t>Via de administração:</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4139C28A"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4"/>
                <w:szCs w:val="24"/>
                <w:lang w:eastAsia="pt-BR"/>
              </w:rPr>
            </w:pPr>
          </w:p>
        </w:tc>
      </w:tr>
      <w:tr w:rsidR="00000000" w:rsidRPr="006F325E" w14:paraId="2CA62828" w14:textId="77777777">
        <w:tc>
          <w:tcPr>
            <w:tcW w:w="2670" w:type="dxa"/>
            <w:tcBorders>
              <w:top w:val="single" w:sz="4" w:space="0" w:color="00000A"/>
              <w:left w:val="single" w:sz="4" w:space="0" w:color="00000A"/>
              <w:bottom w:val="single" w:sz="4" w:space="0" w:color="00000A"/>
            </w:tcBorders>
            <w:shd w:val="clear" w:color="auto" w:fill="auto"/>
          </w:tcPr>
          <w:p w14:paraId="06EC96EE" w14:textId="77777777" w:rsidR="00000000" w:rsidRPr="006F325E" w:rsidRDefault="001F3F37">
            <w:pPr>
              <w:tabs>
                <w:tab w:val="left" w:pos="1418"/>
              </w:tabs>
              <w:spacing w:before="57" w:after="57" w:line="340" w:lineRule="exact"/>
              <w:jc w:val="both"/>
              <w:rPr>
                <w:rFonts w:asciiTheme="minorHAnsi" w:hAnsiTheme="minorHAnsi" w:cstheme="minorHAnsi"/>
              </w:rPr>
            </w:pPr>
            <w:r w:rsidRPr="006F325E">
              <w:rPr>
                <w:rFonts w:asciiTheme="minorHAnsi" w:hAnsiTheme="minorHAnsi" w:cstheme="minorHAnsi"/>
                <w:bCs/>
                <w:sz w:val="24"/>
                <w:szCs w:val="24"/>
                <w:lang w:eastAsia="pt-BR"/>
              </w:rPr>
              <w:t>Frequência:</w:t>
            </w:r>
          </w:p>
        </w:tc>
        <w:tc>
          <w:tcPr>
            <w:tcW w:w="4945" w:type="dxa"/>
            <w:tcBorders>
              <w:top w:val="single" w:sz="4" w:space="0" w:color="00000A"/>
              <w:left w:val="single" w:sz="4" w:space="0" w:color="00000A"/>
              <w:bottom w:val="single" w:sz="4" w:space="0" w:color="00000A"/>
              <w:right w:val="single" w:sz="4" w:space="0" w:color="00000A"/>
            </w:tcBorders>
            <w:shd w:val="clear" w:color="auto" w:fill="auto"/>
          </w:tcPr>
          <w:p w14:paraId="3D66D27F" w14:textId="77777777" w:rsidR="00000000" w:rsidRPr="006F325E" w:rsidRDefault="001F3F37">
            <w:pPr>
              <w:tabs>
                <w:tab w:val="left" w:pos="1418"/>
              </w:tabs>
              <w:snapToGrid w:val="0"/>
              <w:spacing w:before="57" w:after="57" w:line="340" w:lineRule="exact"/>
              <w:jc w:val="both"/>
              <w:rPr>
                <w:rFonts w:asciiTheme="minorHAnsi" w:hAnsiTheme="minorHAnsi" w:cstheme="minorHAnsi"/>
                <w:sz w:val="24"/>
                <w:szCs w:val="24"/>
                <w:lang w:eastAsia="pt-BR"/>
              </w:rPr>
            </w:pPr>
          </w:p>
        </w:tc>
      </w:tr>
    </w:tbl>
    <w:p w14:paraId="7D5F4E16" w14:textId="77777777" w:rsidR="00000000" w:rsidRPr="00B30EEB" w:rsidRDefault="001F3F37">
      <w:pPr>
        <w:tabs>
          <w:tab w:val="left" w:pos="1418"/>
        </w:tabs>
        <w:spacing w:after="0" w:line="340" w:lineRule="exact"/>
        <w:ind w:left="567"/>
        <w:jc w:val="both"/>
        <w:rPr>
          <w:rFonts w:asciiTheme="minorHAnsi" w:hAnsiTheme="minorHAnsi" w:cstheme="minorHAnsi"/>
          <w:b/>
          <w:bCs/>
        </w:rPr>
      </w:pPr>
      <w:r w:rsidRPr="00B30EEB">
        <w:rPr>
          <w:rFonts w:asciiTheme="minorHAnsi" w:hAnsiTheme="minorHAnsi" w:cstheme="minorHAnsi"/>
          <w:b/>
          <w:bCs/>
          <w:color w:val="FF0000"/>
        </w:rPr>
        <w:t>Utilize esta tabela para o preenchimento de um fármaco. Copie, cole e preencha a tabela, quantas vezes forem necessárias, até que todos os fármacos sejam contemplados.</w:t>
      </w:r>
    </w:p>
    <w:p w14:paraId="4C438DBD" w14:textId="77777777" w:rsidR="00000000" w:rsidRPr="00B30EEB" w:rsidRDefault="001F3F37">
      <w:pPr>
        <w:tabs>
          <w:tab w:val="left" w:pos="1418"/>
        </w:tabs>
        <w:spacing w:after="0" w:line="340" w:lineRule="exact"/>
        <w:ind w:left="567"/>
        <w:jc w:val="both"/>
        <w:rPr>
          <w:rFonts w:asciiTheme="minorHAnsi" w:hAnsiTheme="minorHAnsi" w:cstheme="minorHAnsi"/>
          <w:b/>
          <w:bCs/>
        </w:rPr>
      </w:pPr>
      <w:r w:rsidRPr="00B30EEB">
        <w:rPr>
          <w:rFonts w:asciiTheme="minorHAnsi" w:hAnsiTheme="minorHAnsi" w:cstheme="minorHAnsi"/>
          <w:b/>
          <w:bCs/>
          <w:color w:val="FF0000"/>
        </w:rPr>
        <w:t>No campo “fármaco”,</w:t>
      </w:r>
      <w:r w:rsidRPr="00B30EEB">
        <w:rPr>
          <w:rFonts w:asciiTheme="minorHAnsi" w:hAnsiTheme="minorHAnsi" w:cstheme="minorHAnsi"/>
          <w:b/>
          <w:bCs/>
          <w:color w:val="FF0000"/>
        </w:rPr>
        <w:t xml:space="preserve"> deve-se informar o(s) nome(s) do(s) princípio(s) ativo(s) com suas respectivas Denominação Comum Brasileira (DCB) ou Denominação Comum Internacional (DCI).</w:t>
      </w:r>
    </w:p>
    <w:p w14:paraId="56A16D4A"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7.5. IMOBILIZAÇÃO DO ANIMAL</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7DDC1AC5"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09EAA3BA" w14:textId="77777777" w:rsidR="00000000" w:rsidRPr="006F325E" w:rsidRDefault="001F3F37">
            <w:pPr>
              <w:tabs>
                <w:tab w:val="left" w:pos="1418"/>
              </w:tabs>
              <w:spacing w:line="340" w:lineRule="exact"/>
              <w:jc w:val="right"/>
              <w:rPr>
                <w:rFonts w:asciiTheme="minorHAnsi" w:hAnsiTheme="minorHAnsi" w:cstheme="minorHAnsi"/>
              </w:rPr>
            </w:pPr>
            <w:r w:rsidRPr="006F325E">
              <w:rPr>
                <w:rFonts w:asciiTheme="minorHAnsi" w:hAnsiTheme="minorHAnsi" w:cstheme="minorHAnsi"/>
                <w:bCs/>
                <w:sz w:val="20"/>
                <w:szCs w:val="20"/>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0997C302" w14:textId="77777777" w:rsidR="00000000" w:rsidRPr="006F325E" w:rsidRDefault="001F3F37">
            <w:pPr>
              <w:tabs>
                <w:tab w:val="left" w:pos="1418"/>
              </w:tabs>
              <w:snapToGrid w:val="0"/>
              <w:spacing w:line="340" w:lineRule="exact"/>
              <w:jc w:val="right"/>
              <w:rPr>
                <w:rFonts w:asciiTheme="minorHAnsi" w:hAnsiTheme="minorHAnsi" w:cstheme="minorHAnsi"/>
                <w:bCs/>
                <w:sz w:val="20"/>
                <w:szCs w:val="20"/>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1E20CC31" w14:textId="77777777" w:rsidR="00000000" w:rsidRPr="006F325E" w:rsidRDefault="001F3F37">
            <w:pPr>
              <w:tabs>
                <w:tab w:val="left" w:pos="1418"/>
              </w:tabs>
              <w:spacing w:line="340" w:lineRule="exact"/>
              <w:jc w:val="right"/>
              <w:rPr>
                <w:rFonts w:asciiTheme="minorHAnsi" w:hAnsiTheme="minorHAnsi" w:cstheme="minorHAnsi"/>
              </w:rPr>
            </w:pPr>
            <w:r w:rsidRPr="006F325E">
              <w:rPr>
                <w:rFonts w:asciiTheme="minorHAnsi" w:hAnsiTheme="minorHAnsi" w:cstheme="minorHAnsi"/>
                <w:bCs/>
                <w:sz w:val="20"/>
                <w:szCs w:val="20"/>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462A92" w14:textId="77777777" w:rsidR="00000000" w:rsidRPr="006F325E" w:rsidRDefault="001F3F37">
            <w:pPr>
              <w:tabs>
                <w:tab w:val="left" w:pos="1418"/>
              </w:tabs>
              <w:snapToGrid w:val="0"/>
              <w:spacing w:line="340" w:lineRule="exact"/>
              <w:jc w:val="right"/>
              <w:rPr>
                <w:rFonts w:asciiTheme="minorHAnsi" w:hAnsiTheme="minorHAnsi" w:cstheme="minorHAnsi"/>
                <w:bCs/>
                <w:sz w:val="20"/>
                <w:szCs w:val="20"/>
                <w:lang w:eastAsia="pt-BR"/>
              </w:rPr>
            </w:pPr>
          </w:p>
        </w:tc>
      </w:tr>
    </w:tbl>
    <w:p w14:paraId="7FFC01F5" w14:textId="77777777" w:rsidR="00000000" w:rsidRPr="006F325E" w:rsidRDefault="001F3F37">
      <w:pPr>
        <w:spacing w:before="113" w:after="113" w:line="340" w:lineRule="exact"/>
        <w:ind w:left="567"/>
        <w:rPr>
          <w:rFonts w:asciiTheme="minorHAnsi" w:hAnsiTheme="minorHAnsi" w:cstheme="minorHAnsi"/>
        </w:rPr>
      </w:pPr>
      <w:r w:rsidRPr="006F325E">
        <w:rPr>
          <w:rFonts w:asciiTheme="minorHAnsi" w:hAnsiTheme="minorHAnsi" w:cstheme="minorHAnsi"/>
          <w:sz w:val="24"/>
          <w:szCs w:val="24"/>
        </w:rPr>
        <w:t>Indique o tipo em caso positivo:</w:t>
      </w:r>
    </w:p>
    <w:tbl>
      <w:tblPr>
        <w:tblW w:w="0" w:type="auto"/>
        <w:tblInd w:w="113" w:type="dxa"/>
        <w:tblLayout w:type="fixed"/>
        <w:tblCellMar>
          <w:left w:w="113" w:type="dxa"/>
        </w:tblCellMar>
        <w:tblLook w:val="0000" w:firstRow="0" w:lastRow="0" w:firstColumn="0" w:lastColumn="0" w:noHBand="0" w:noVBand="0"/>
      </w:tblPr>
      <w:tblGrid>
        <w:gridCol w:w="9214"/>
      </w:tblGrid>
      <w:tr w:rsidR="00000000" w:rsidRPr="006F325E" w14:paraId="22FCA8A1" w14:textId="77777777" w:rsidTr="00B30EEB">
        <w:tc>
          <w:tcPr>
            <w:tcW w:w="9214" w:type="dxa"/>
            <w:tcBorders>
              <w:top w:val="single" w:sz="4" w:space="0" w:color="00000A"/>
              <w:left w:val="single" w:sz="4" w:space="0" w:color="00000A"/>
              <w:bottom w:val="single" w:sz="4" w:space="0" w:color="00000A"/>
              <w:right w:val="single" w:sz="4" w:space="0" w:color="00000A"/>
            </w:tcBorders>
            <w:shd w:val="clear" w:color="auto" w:fill="auto"/>
          </w:tcPr>
          <w:p w14:paraId="01E400BB" w14:textId="77777777" w:rsidR="00000000" w:rsidRPr="006F325E" w:rsidRDefault="001F3F37">
            <w:pPr>
              <w:snapToGrid w:val="0"/>
              <w:spacing w:line="340" w:lineRule="exact"/>
              <w:rPr>
                <w:rFonts w:asciiTheme="minorHAnsi" w:hAnsiTheme="minorHAnsi" w:cstheme="minorHAnsi"/>
                <w:b/>
                <w:sz w:val="20"/>
                <w:szCs w:val="20"/>
                <w:lang w:eastAsia="pt-BR"/>
              </w:rPr>
            </w:pPr>
          </w:p>
        </w:tc>
      </w:tr>
    </w:tbl>
    <w:p w14:paraId="51DDDFC9"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7.6. CONDIÇÕES ALIMENTARE</w:t>
      </w:r>
      <w:r w:rsidRPr="006F325E">
        <w:rPr>
          <w:rFonts w:asciiTheme="minorHAnsi" w:hAnsiTheme="minorHAnsi" w:cstheme="minorHAnsi"/>
          <w:b/>
          <w:bCs/>
          <w:sz w:val="24"/>
          <w:szCs w:val="24"/>
        </w:rPr>
        <w:t>S</w:t>
      </w:r>
    </w:p>
    <w:p w14:paraId="47DF14CF" w14:textId="77777777" w:rsidR="00000000" w:rsidRPr="006F325E" w:rsidRDefault="001F3F37">
      <w:pPr>
        <w:tabs>
          <w:tab w:val="left" w:pos="1418"/>
        </w:tabs>
        <w:spacing w:before="340" w:after="170" w:line="340" w:lineRule="exact"/>
        <w:ind w:firstLine="1134"/>
        <w:jc w:val="both"/>
        <w:rPr>
          <w:rFonts w:asciiTheme="minorHAnsi" w:hAnsiTheme="minorHAnsi" w:cstheme="minorHAnsi"/>
        </w:rPr>
      </w:pPr>
      <w:r w:rsidRPr="006F325E">
        <w:rPr>
          <w:rFonts w:asciiTheme="minorHAnsi" w:hAnsiTheme="minorHAnsi" w:cstheme="minorHAnsi"/>
          <w:b/>
          <w:bCs/>
          <w:caps/>
          <w:sz w:val="24"/>
          <w:szCs w:val="24"/>
        </w:rPr>
        <w:t>7.6.1. JEJUM:</w:t>
      </w:r>
    </w:p>
    <w:tbl>
      <w:tblPr>
        <w:tblW w:w="0" w:type="auto"/>
        <w:tblInd w:w="1242" w:type="dxa"/>
        <w:tblLayout w:type="fixed"/>
        <w:tblCellMar>
          <w:left w:w="113" w:type="dxa"/>
        </w:tblCellMar>
        <w:tblLook w:val="0000" w:firstRow="0" w:lastRow="0" w:firstColumn="0" w:lastColumn="0" w:noHBand="0" w:noVBand="0"/>
      </w:tblPr>
      <w:tblGrid>
        <w:gridCol w:w="1798"/>
        <w:gridCol w:w="558"/>
        <w:gridCol w:w="1962"/>
        <w:gridCol w:w="523"/>
      </w:tblGrid>
      <w:tr w:rsidR="00000000" w:rsidRPr="006F325E" w14:paraId="604DB785"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42E2D87"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0A957634"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22E45A6C"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6D972F"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r w:rsidR="00000000" w:rsidRPr="006F325E" w14:paraId="2A1BB476" w14:textId="77777777">
        <w:trPr>
          <w:trHeight w:val="510"/>
        </w:trPr>
        <w:tc>
          <w:tcPr>
            <w:tcW w:w="2356" w:type="dxa"/>
            <w:gridSpan w:val="2"/>
            <w:tcBorders>
              <w:top w:val="single" w:sz="4" w:space="0" w:color="00000A"/>
              <w:left w:val="single" w:sz="4" w:space="0" w:color="00000A"/>
              <w:bottom w:val="single" w:sz="4" w:space="0" w:color="00000A"/>
            </w:tcBorders>
            <w:shd w:val="clear" w:color="auto" w:fill="auto"/>
            <w:vAlign w:val="center"/>
          </w:tcPr>
          <w:p w14:paraId="2086542B"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Duração em horas</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C57A9D8"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bl>
    <w:p w14:paraId="03E6E96A" w14:textId="77777777" w:rsidR="00000000" w:rsidRPr="006F325E" w:rsidRDefault="001F3F37">
      <w:pPr>
        <w:tabs>
          <w:tab w:val="left" w:pos="1418"/>
        </w:tabs>
        <w:spacing w:before="340" w:after="170" w:line="340" w:lineRule="exact"/>
        <w:ind w:firstLine="1134"/>
        <w:jc w:val="both"/>
        <w:rPr>
          <w:rFonts w:asciiTheme="minorHAnsi" w:hAnsiTheme="minorHAnsi" w:cstheme="minorHAnsi"/>
        </w:rPr>
      </w:pPr>
      <w:r w:rsidRPr="006F325E">
        <w:rPr>
          <w:rFonts w:asciiTheme="minorHAnsi" w:hAnsiTheme="minorHAnsi" w:cstheme="minorHAnsi"/>
          <w:b/>
          <w:bCs/>
          <w:caps/>
          <w:sz w:val="24"/>
          <w:szCs w:val="24"/>
        </w:rPr>
        <w:t>7.6.2. Restrição Hídrica:</w:t>
      </w:r>
    </w:p>
    <w:tbl>
      <w:tblPr>
        <w:tblW w:w="0" w:type="auto"/>
        <w:tblInd w:w="1242" w:type="dxa"/>
        <w:tblLayout w:type="fixed"/>
        <w:tblCellMar>
          <w:left w:w="113" w:type="dxa"/>
        </w:tblCellMar>
        <w:tblLook w:val="0000" w:firstRow="0" w:lastRow="0" w:firstColumn="0" w:lastColumn="0" w:noHBand="0" w:noVBand="0"/>
      </w:tblPr>
      <w:tblGrid>
        <w:gridCol w:w="1798"/>
        <w:gridCol w:w="558"/>
        <w:gridCol w:w="1962"/>
        <w:gridCol w:w="523"/>
      </w:tblGrid>
      <w:tr w:rsidR="00000000" w:rsidRPr="006F325E" w14:paraId="766C84AF"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4C95331E"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12D6D4CD"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56AE7A36"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935D3A"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r w:rsidR="00000000" w:rsidRPr="006F325E" w14:paraId="1C838ECE" w14:textId="77777777">
        <w:trPr>
          <w:trHeight w:val="510"/>
        </w:trPr>
        <w:tc>
          <w:tcPr>
            <w:tcW w:w="2356" w:type="dxa"/>
            <w:gridSpan w:val="2"/>
            <w:tcBorders>
              <w:top w:val="single" w:sz="4" w:space="0" w:color="00000A"/>
              <w:left w:val="single" w:sz="4" w:space="0" w:color="00000A"/>
              <w:bottom w:val="single" w:sz="4" w:space="0" w:color="00000A"/>
            </w:tcBorders>
            <w:shd w:val="clear" w:color="auto" w:fill="auto"/>
            <w:vAlign w:val="center"/>
          </w:tcPr>
          <w:p w14:paraId="3C2B2F47" w14:textId="77777777" w:rsidR="00000000" w:rsidRPr="006F325E" w:rsidRDefault="001F3F37">
            <w:pPr>
              <w:tabs>
                <w:tab w:val="left" w:pos="1418"/>
              </w:tabs>
              <w:spacing w:before="57" w:after="57" w:line="340" w:lineRule="exact"/>
              <w:jc w:val="right"/>
              <w:rPr>
                <w:rFonts w:asciiTheme="minorHAnsi" w:hAnsiTheme="minorHAnsi" w:cstheme="minorHAnsi"/>
              </w:rPr>
            </w:pPr>
            <w:r w:rsidRPr="006F325E">
              <w:rPr>
                <w:rFonts w:asciiTheme="minorHAnsi" w:hAnsiTheme="minorHAnsi" w:cstheme="minorHAnsi"/>
                <w:bCs/>
                <w:sz w:val="24"/>
                <w:szCs w:val="24"/>
                <w:lang w:eastAsia="pt-BR"/>
              </w:rPr>
              <w:lastRenderedPageBreak/>
              <w:t>Duração em horas</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C17A74" w14:textId="77777777" w:rsidR="00000000" w:rsidRPr="006F325E" w:rsidRDefault="001F3F37">
            <w:pPr>
              <w:tabs>
                <w:tab w:val="left" w:pos="1418"/>
              </w:tabs>
              <w:snapToGrid w:val="0"/>
              <w:spacing w:before="57" w:after="57" w:line="340" w:lineRule="exact"/>
              <w:jc w:val="right"/>
              <w:rPr>
                <w:rFonts w:asciiTheme="minorHAnsi" w:hAnsiTheme="minorHAnsi" w:cstheme="minorHAnsi"/>
                <w:bCs/>
                <w:sz w:val="24"/>
                <w:szCs w:val="24"/>
                <w:lang w:eastAsia="pt-BR"/>
              </w:rPr>
            </w:pPr>
          </w:p>
        </w:tc>
      </w:tr>
    </w:tbl>
    <w:p w14:paraId="7E0A466E"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7.7. CIRURGIA</w:t>
      </w:r>
    </w:p>
    <w:tbl>
      <w:tblPr>
        <w:tblW w:w="0" w:type="auto"/>
        <w:tblInd w:w="675" w:type="dxa"/>
        <w:tblLayout w:type="fixed"/>
        <w:tblCellMar>
          <w:left w:w="113" w:type="dxa"/>
        </w:tblCellMar>
        <w:tblLook w:val="0000" w:firstRow="0" w:lastRow="0" w:firstColumn="0" w:lastColumn="0" w:noHBand="0" w:noVBand="0"/>
      </w:tblPr>
      <w:tblGrid>
        <w:gridCol w:w="1656"/>
        <w:gridCol w:w="493"/>
        <w:gridCol w:w="626"/>
        <w:gridCol w:w="1139"/>
        <w:gridCol w:w="4492"/>
      </w:tblGrid>
      <w:tr w:rsidR="00000000" w:rsidRPr="006F325E" w14:paraId="57998159"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6B3CE2BE"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493" w:type="dxa"/>
            <w:tcBorders>
              <w:top w:val="single" w:sz="4" w:space="0" w:color="00000A"/>
              <w:left w:val="single" w:sz="4" w:space="0" w:color="00000A"/>
              <w:bottom w:val="single" w:sz="4" w:space="0" w:color="00000A"/>
            </w:tcBorders>
            <w:shd w:val="clear" w:color="auto" w:fill="auto"/>
            <w:vAlign w:val="center"/>
          </w:tcPr>
          <w:p w14:paraId="19D38BBC"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c>
          <w:tcPr>
            <w:tcW w:w="1765" w:type="dxa"/>
            <w:gridSpan w:val="2"/>
            <w:tcBorders>
              <w:top w:val="single" w:sz="4" w:space="0" w:color="00000A"/>
              <w:left w:val="single" w:sz="4" w:space="0" w:color="00000A"/>
              <w:bottom w:val="single" w:sz="4" w:space="0" w:color="00000A"/>
            </w:tcBorders>
            <w:shd w:val="clear" w:color="auto" w:fill="auto"/>
            <w:vAlign w:val="center"/>
          </w:tcPr>
          <w:p w14:paraId="63A476BF"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44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6C7A38"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r>
      <w:tr w:rsidR="00000000" w:rsidRPr="006F325E" w14:paraId="2C43350C"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3704065A"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Única</w:t>
            </w:r>
          </w:p>
        </w:tc>
        <w:tc>
          <w:tcPr>
            <w:tcW w:w="493" w:type="dxa"/>
            <w:tcBorders>
              <w:top w:val="single" w:sz="4" w:space="0" w:color="00000A"/>
              <w:left w:val="single" w:sz="4" w:space="0" w:color="00000A"/>
              <w:bottom w:val="single" w:sz="4" w:space="0" w:color="00000A"/>
            </w:tcBorders>
            <w:shd w:val="clear" w:color="auto" w:fill="auto"/>
            <w:vAlign w:val="center"/>
          </w:tcPr>
          <w:p w14:paraId="30748E6D"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c>
          <w:tcPr>
            <w:tcW w:w="1765" w:type="dxa"/>
            <w:gridSpan w:val="2"/>
            <w:tcBorders>
              <w:top w:val="single" w:sz="4" w:space="0" w:color="00000A"/>
              <w:left w:val="single" w:sz="4" w:space="0" w:color="00000A"/>
              <w:bottom w:val="single" w:sz="4" w:space="0" w:color="00000A"/>
            </w:tcBorders>
            <w:shd w:val="clear" w:color="auto" w:fill="auto"/>
            <w:vAlign w:val="center"/>
          </w:tcPr>
          <w:p w14:paraId="0288BC60"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Múltipla</w:t>
            </w:r>
          </w:p>
        </w:tc>
        <w:tc>
          <w:tcPr>
            <w:tcW w:w="44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F5B02"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r>
      <w:tr w:rsidR="00000000" w:rsidRPr="006F325E" w14:paraId="4F345A72" w14:textId="77777777">
        <w:trPr>
          <w:trHeight w:val="510"/>
        </w:trPr>
        <w:tc>
          <w:tcPr>
            <w:tcW w:w="1656" w:type="dxa"/>
            <w:tcBorders>
              <w:top w:val="single" w:sz="4" w:space="0" w:color="00000A"/>
              <w:left w:val="single" w:sz="4" w:space="0" w:color="00000A"/>
              <w:bottom w:val="single" w:sz="4" w:space="0" w:color="00000A"/>
            </w:tcBorders>
            <w:shd w:val="clear" w:color="auto" w:fill="auto"/>
            <w:vAlign w:val="center"/>
          </w:tcPr>
          <w:p w14:paraId="2956C542"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Qual(</w:t>
            </w:r>
            <w:proofErr w:type="spellStart"/>
            <w:r w:rsidRPr="006F325E">
              <w:rPr>
                <w:rFonts w:asciiTheme="minorHAnsi" w:hAnsiTheme="minorHAnsi" w:cstheme="minorHAnsi"/>
                <w:bCs/>
                <w:sz w:val="24"/>
                <w:szCs w:val="24"/>
                <w:lang w:eastAsia="pt-BR"/>
              </w:rPr>
              <w:t>is</w:t>
            </w:r>
            <w:proofErr w:type="spellEnd"/>
            <w:r w:rsidRPr="006F325E">
              <w:rPr>
                <w:rFonts w:asciiTheme="minorHAnsi" w:hAnsiTheme="minorHAnsi" w:cstheme="minorHAnsi"/>
                <w:bCs/>
                <w:sz w:val="24"/>
                <w:szCs w:val="24"/>
                <w:lang w:eastAsia="pt-BR"/>
              </w:rPr>
              <w:t>)?</w:t>
            </w:r>
          </w:p>
        </w:tc>
        <w:tc>
          <w:tcPr>
            <w:tcW w:w="6750"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00DA3BCA"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r>
      <w:tr w:rsidR="00000000" w:rsidRPr="006F325E" w14:paraId="7106DAD0" w14:textId="77777777">
        <w:trPr>
          <w:trHeight w:val="510"/>
        </w:trPr>
        <w:tc>
          <w:tcPr>
            <w:tcW w:w="2775" w:type="dxa"/>
            <w:gridSpan w:val="3"/>
            <w:tcBorders>
              <w:top w:val="single" w:sz="4" w:space="0" w:color="00000A"/>
              <w:left w:val="single" w:sz="4" w:space="0" w:color="00000A"/>
              <w:bottom w:val="single" w:sz="4" w:space="0" w:color="00000A"/>
            </w:tcBorders>
            <w:shd w:val="clear" w:color="auto" w:fill="auto"/>
            <w:vAlign w:val="center"/>
          </w:tcPr>
          <w:p w14:paraId="267EABBF" w14:textId="77777777" w:rsidR="00000000" w:rsidRPr="006F325E" w:rsidRDefault="001F3F37">
            <w:pPr>
              <w:tabs>
                <w:tab w:val="left" w:pos="1418"/>
              </w:tabs>
              <w:spacing w:before="57" w:after="57" w:line="240" w:lineRule="auto"/>
              <w:jc w:val="right"/>
              <w:rPr>
                <w:rFonts w:asciiTheme="minorHAnsi" w:hAnsiTheme="minorHAnsi" w:cstheme="minorHAnsi"/>
              </w:rPr>
            </w:pPr>
            <w:r w:rsidRPr="006F325E">
              <w:rPr>
                <w:rFonts w:asciiTheme="minorHAnsi" w:hAnsiTheme="minorHAnsi" w:cstheme="minorHAnsi"/>
                <w:bCs/>
                <w:sz w:val="24"/>
                <w:szCs w:val="24"/>
                <w:lang w:eastAsia="pt-BR"/>
              </w:rPr>
              <w:t>No mesmo ato cirúrgico ou em atos diferentes?</w:t>
            </w:r>
          </w:p>
        </w:tc>
        <w:tc>
          <w:tcPr>
            <w:tcW w:w="56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8F85A4" w14:textId="77777777" w:rsidR="00000000" w:rsidRPr="006F325E" w:rsidRDefault="001F3F37">
            <w:pPr>
              <w:tabs>
                <w:tab w:val="left" w:pos="1418"/>
              </w:tabs>
              <w:snapToGrid w:val="0"/>
              <w:spacing w:before="57" w:after="57" w:line="240" w:lineRule="auto"/>
              <w:jc w:val="right"/>
              <w:rPr>
                <w:rFonts w:asciiTheme="minorHAnsi" w:hAnsiTheme="minorHAnsi" w:cstheme="minorHAnsi"/>
                <w:bCs/>
                <w:sz w:val="24"/>
                <w:szCs w:val="24"/>
                <w:lang w:eastAsia="pt-BR"/>
              </w:rPr>
            </w:pPr>
          </w:p>
        </w:tc>
      </w:tr>
    </w:tbl>
    <w:p w14:paraId="2F054F88"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7.8. PÓ</w:t>
      </w:r>
      <w:r w:rsidRPr="006F325E">
        <w:rPr>
          <w:rFonts w:asciiTheme="minorHAnsi" w:hAnsiTheme="minorHAnsi" w:cstheme="minorHAnsi"/>
          <w:b/>
          <w:bCs/>
          <w:sz w:val="24"/>
          <w:szCs w:val="24"/>
        </w:rPr>
        <w:t>S</w:t>
      </w:r>
      <w:r w:rsidRPr="006F325E">
        <w:rPr>
          <w:rFonts w:asciiTheme="minorHAnsi" w:hAnsiTheme="minorHAnsi" w:cstheme="minorHAnsi"/>
          <w:b/>
          <w:bCs/>
          <w:sz w:val="24"/>
          <w:szCs w:val="24"/>
        </w:rPr>
        <w:t>-OPERATÓRIO</w:t>
      </w:r>
    </w:p>
    <w:p w14:paraId="79C8D285" w14:textId="77777777" w:rsidR="00000000" w:rsidRPr="006F325E" w:rsidRDefault="001F3F37">
      <w:pPr>
        <w:tabs>
          <w:tab w:val="left" w:pos="1418"/>
        </w:tabs>
        <w:spacing w:after="0" w:line="340" w:lineRule="exact"/>
        <w:ind w:left="567"/>
        <w:jc w:val="both"/>
        <w:rPr>
          <w:rFonts w:asciiTheme="minorHAnsi" w:hAnsiTheme="minorHAnsi" w:cstheme="minorHAnsi"/>
        </w:rPr>
      </w:pPr>
      <w:r w:rsidRPr="006F325E">
        <w:rPr>
          <w:rFonts w:asciiTheme="minorHAnsi" w:hAnsiTheme="minorHAnsi" w:cstheme="minorHAnsi"/>
          <w:b/>
          <w:bCs/>
          <w:caps/>
          <w:sz w:val="24"/>
          <w:szCs w:val="24"/>
        </w:rPr>
        <w:t>RESPONSÁVEL TÉCNICO PELO PÓS-OP</w:t>
      </w:r>
      <w:r w:rsidRPr="006F325E">
        <w:rPr>
          <w:rFonts w:asciiTheme="minorHAnsi" w:hAnsiTheme="minorHAnsi" w:cstheme="minorHAnsi"/>
          <w:b/>
          <w:bCs/>
          <w:caps/>
          <w:sz w:val="24"/>
          <w:szCs w:val="24"/>
        </w:rPr>
        <w:t>ERATÓRIO</w:t>
      </w:r>
    </w:p>
    <w:p w14:paraId="28412869" w14:textId="77777777" w:rsidR="00000000" w:rsidRPr="006F325E" w:rsidRDefault="001F3F37">
      <w:pPr>
        <w:tabs>
          <w:tab w:val="left" w:pos="1418"/>
        </w:tabs>
        <w:spacing w:after="0" w:line="340" w:lineRule="exact"/>
        <w:jc w:val="both"/>
        <w:rPr>
          <w:rFonts w:asciiTheme="minorHAnsi" w:hAnsiTheme="minorHAnsi" w:cstheme="minorHAnsi"/>
          <w:b/>
          <w:bCs/>
          <w:caps/>
          <w:sz w:val="24"/>
          <w:szCs w:val="24"/>
        </w:rPr>
      </w:pPr>
    </w:p>
    <w:tbl>
      <w:tblPr>
        <w:tblW w:w="0" w:type="auto"/>
        <w:tblInd w:w="675" w:type="dxa"/>
        <w:tblLayout w:type="fixed"/>
        <w:tblCellMar>
          <w:left w:w="113" w:type="dxa"/>
        </w:tblCellMar>
        <w:tblLook w:val="0000" w:firstRow="0" w:lastRow="0" w:firstColumn="0" w:lastColumn="0" w:noHBand="0" w:noVBand="0"/>
      </w:tblPr>
      <w:tblGrid>
        <w:gridCol w:w="2675"/>
        <w:gridCol w:w="5731"/>
      </w:tblGrid>
      <w:tr w:rsidR="00000000" w:rsidRPr="006F325E" w14:paraId="2022E29B"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66B813CB"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Nome completo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3EDC2FCF"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12C93C1B"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755C15F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Instituição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68C2C33F"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63B07B9B"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4D1380B8"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Unidade</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003DF36E"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693090F2"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0482CF71"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Departamento</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295CD3A8"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35B2EAB0"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0735879B"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Telefone</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2BA00A2B"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r w:rsidR="00000000" w:rsidRPr="006F325E" w14:paraId="726A7766" w14:textId="77777777">
        <w:trPr>
          <w:trHeight w:val="567"/>
        </w:trPr>
        <w:tc>
          <w:tcPr>
            <w:tcW w:w="2675" w:type="dxa"/>
            <w:tcBorders>
              <w:top w:val="single" w:sz="4" w:space="0" w:color="00000A"/>
              <w:left w:val="single" w:sz="4" w:space="0" w:color="00000A"/>
              <w:bottom w:val="single" w:sz="4" w:space="0" w:color="00000A"/>
            </w:tcBorders>
            <w:shd w:val="clear" w:color="auto" w:fill="auto"/>
            <w:vAlign w:val="center"/>
          </w:tcPr>
          <w:p w14:paraId="2BE23E53" w14:textId="77777777" w:rsidR="00000000" w:rsidRPr="006F325E" w:rsidRDefault="001F3F37">
            <w:pPr>
              <w:tabs>
                <w:tab w:val="left" w:pos="1418"/>
              </w:tabs>
              <w:spacing w:after="0" w:line="340" w:lineRule="exact"/>
              <w:ind w:right="72"/>
              <w:rPr>
                <w:rFonts w:asciiTheme="minorHAnsi" w:hAnsiTheme="minorHAnsi" w:cstheme="minorHAnsi"/>
              </w:rPr>
            </w:pPr>
            <w:r w:rsidRPr="006F325E">
              <w:rPr>
                <w:rFonts w:asciiTheme="minorHAnsi" w:hAnsiTheme="minorHAnsi" w:cstheme="minorHAnsi"/>
                <w:sz w:val="24"/>
                <w:szCs w:val="24"/>
              </w:rPr>
              <w:t>E-mail</w:t>
            </w:r>
          </w:p>
        </w:tc>
        <w:tc>
          <w:tcPr>
            <w:tcW w:w="5731" w:type="dxa"/>
            <w:tcBorders>
              <w:top w:val="single" w:sz="4" w:space="0" w:color="00000A"/>
              <w:left w:val="single" w:sz="4" w:space="0" w:color="00000A"/>
              <w:bottom w:val="single" w:sz="4" w:space="0" w:color="00000A"/>
              <w:right w:val="single" w:sz="4" w:space="0" w:color="00000A"/>
            </w:tcBorders>
            <w:shd w:val="clear" w:color="auto" w:fill="auto"/>
          </w:tcPr>
          <w:p w14:paraId="217DCE92"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79738561" w14:textId="77777777" w:rsidR="00000000" w:rsidRPr="006F325E" w:rsidRDefault="001F3F37">
      <w:pPr>
        <w:tabs>
          <w:tab w:val="left" w:pos="1418"/>
        </w:tabs>
        <w:spacing w:before="340" w:after="170" w:line="340" w:lineRule="exact"/>
        <w:ind w:firstLine="1134"/>
        <w:jc w:val="both"/>
        <w:rPr>
          <w:rFonts w:asciiTheme="minorHAnsi" w:hAnsiTheme="minorHAnsi" w:cstheme="minorHAnsi"/>
        </w:rPr>
      </w:pPr>
      <w:r w:rsidRPr="006F325E">
        <w:rPr>
          <w:rFonts w:asciiTheme="minorHAnsi" w:hAnsiTheme="minorHAnsi" w:cstheme="minorHAnsi"/>
          <w:b/>
          <w:bCs/>
          <w:caps/>
          <w:sz w:val="24"/>
          <w:szCs w:val="24"/>
        </w:rPr>
        <w:t>7.8.1. OBSERVAÇÃO DA RECUPERAÇÃO</w:t>
      </w:r>
    </w:p>
    <w:tbl>
      <w:tblPr>
        <w:tblW w:w="0" w:type="auto"/>
        <w:tblInd w:w="1242" w:type="dxa"/>
        <w:tblLayout w:type="fixed"/>
        <w:tblCellMar>
          <w:left w:w="113" w:type="dxa"/>
        </w:tblCellMar>
        <w:tblLook w:val="0000" w:firstRow="0" w:lastRow="0" w:firstColumn="0" w:lastColumn="0" w:noHBand="0" w:noVBand="0"/>
      </w:tblPr>
      <w:tblGrid>
        <w:gridCol w:w="1798"/>
        <w:gridCol w:w="557"/>
        <w:gridCol w:w="1726"/>
        <w:gridCol w:w="510"/>
        <w:gridCol w:w="521"/>
      </w:tblGrid>
      <w:tr w:rsidR="00000000" w:rsidRPr="006F325E" w14:paraId="17D5C8A5"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FD0C7DB"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679012DE"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c>
          <w:tcPr>
            <w:tcW w:w="2236" w:type="dxa"/>
            <w:gridSpan w:val="2"/>
            <w:tcBorders>
              <w:top w:val="single" w:sz="4" w:space="0" w:color="00000A"/>
              <w:left w:val="single" w:sz="4" w:space="0" w:color="00000A"/>
              <w:bottom w:val="single" w:sz="4" w:space="0" w:color="00000A"/>
            </w:tcBorders>
            <w:shd w:val="clear" w:color="auto" w:fill="auto"/>
            <w:vAlign w:val="center"/>
          </w:tcPr>
          <w:p w14:paraId="1D30C796"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57F69"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r w:rsidR="00000000" w:rsidRPr="006F325E" w14:paraId="3EE0330D" w14:textId="77777777">
        <w:trPr>
          <w:trHeight w:val="510"/>
        </w:trPr>
        <w:tc>
          <w:tcPr>
            <w:tcW w:w="4081" w:type="dxa"/>
            <w:gridSpan w:val="3"/>
            <w:tcBorders>
              <w:top w:val="single" w:sz="4" w:space="0" w:color="00000A"/>
              <w:left w:val="single" w:sz="4" w:space="0" w:color="00000A"/>
              <w:bottom w:val="single" w:sz="4" w:space="0" w:color="00000A"/>
            </w:tcBorders>
            <w:shd w:val="clear" w:color="auto" w:fill="auto"/>
            <w:vAlign w:val="center"/>
          </w:tcPr>
          <w:p w14:paraId="7F7F3230"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Período de observação (em horas)</w:t>
            </w:r>
          </w:p>
        </w:tc>
        <w:tc>
          <w:tcPr>
            <w:tcW w:w="103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DB549E2"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bl>
    <w:p w14:paraId="3A134C4B" w14:textId="77777777" w:rsidR="00000000" w:rsidRPr="006F325E" w:rsidRDefault="001F3F37">
      <w:pPr>
        <w:tabs>
          <w:tab w:val="left" w:pos="1418"/>
        </w:tabs>
        <w:spacing w:before="340" w:after="170" w:line="340" w:lineRule="exact"/>
        <w:ind w:firstLine="1134"/>
        <w:jc w:val="both"/>
        <w:rPr>
          <w:rFonts w:asciiTheme="minorHAnsi" w:hAnsiTheme="minorHAnsi" w:cstheme="minorHAnsi"/>
        </w:rPr>
      </w:pPr>
      <w:r w:rsidRPr="006F325E">
        <w:rPr>
          <w:rFonts w:asciiTheme="minorHAnsi" w:hAnsiTheme="minorHAnsi" w:cstheme="minorHAnsi"/>
          <w:b/>
          <w:bCs/>
          <w:caps/>
          <w:sz w:val="24"/>
          <w:szCs w:val="24"/>
        </w:rPr>
        <w:t>7.8.2. USO DE ANALGESIA</w:t>
      </w:r>
    </w:p>
    <w:tbl>
      <w:tblPr>
        <w:tblW w:w="0" w:type="auto"/>
        <w:tblInd w:w="1242"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3FBEB78B"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1162B988"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1374598C"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719BF9BE"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8DC79"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bl>
    <w:p w14:paraId="12942212" w14:textId="77777777" w:rsidR="00000000" w:rsidRPr="00B30EEB" w:rsidRDefault="001F3F37">
      <w:pPr>
        <w:tabs>
          <w:tab w:val="left" w:pos="1418"/>
        </w:tabs>
        <w:spacing w:before="170" w:after="113" w:line="340" w:lineRule="exact"/>
        <w:ind w:left="1134"/>
        <w:jc w:val="both"/>
        <w:rPr>
          <w:rFonts w:asciiTheme="minorHAnsi" w:hAnsiTheme="minorHAnsi" w:cstheme="minorHAnsi"/>
          <w:b/>
          <w:bCs/>
        </w:rPr>
      </w:pPr>
      <w:r w:rsidRPr="00B30EEB">
        <w:rPr>
          <w:rFonts w:asciiTheme="minorHAnsi" w:hAnsiTheme="minorHAnsi" w:cstheme="minorHAnsi"/>
          <w:b/>
          <w:bCs/>
        </w:rPr>
        <w:t xml:space="preserve">Justificar o NÃO-uso de analgesia pós-operatório, quando </w:t>
      </w:r>
      <w:r w:rsidRPr="00B30EEB">
        <w:rPr>
          <w:rFonts w:asciiTheme="minorHAnsi" w:hAnsiTheme="minorHAnsi" w:cstheme="minorHAnsi"/>
          <w:b/>
          <w:bCs/>
        </w:rPr>
        <w:t>for o caso:</w:t>
      </w:r>
    </w:p>
    <w:tbl>
      <w:tblPr>
        <w:tblW w:w="9356" w:type="dxa"/>
        <w:tblInd w:w="113" w:type="dxa"/>
        <w:tblLayout w:type="fixed"/>
        <w:tblCellMar>
          <w:left w:w="113" w:type="dxa"/>
        </w:tblCellMar>
        <w:tblLook w:val="0000" w:firstRow="0" w:lastRow="0" w:firstColumn="0" w:lastColumn="0" w:noHBand="0" w:noVBand="0"/>
      </w:tblPr>
      <w:tblGrid>
        <w:gridCol w:w="9356"/>
      </w:tblGrid>
      <w:tr w:rsidR="00000000" w:rsidRPr="006F325E" w14:paraId="4D54D69C" w14:textId="77777777" w:rsidTr="00B30EEB">
        <w:tc>
          <w:tcPr>
            <w:tcW w:w="9356" w:type="dxa"/>
            <w:tcBorders>
              <w:top w:val="single" w:sz="4" w:space="0" w:color="00000A"/>
              <w:left w:val="single" w:sz="4" w:space="0" w:color="00000A"/>
              <w:bottom w:val="single" w:sz="4" w:space="0" w:color="00000A"/>
              <w:right w:val="single" w:sz="4" w:space="0" w:color="00000A"/>
            </w:tcBorders>
            <w:shd w:val="clear" w:color="auto" w:fill="auto"/>
          </w:tcPr>
          <w:p w14:paraId="57EBC675"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p w14:paraId="0B296002" w14:textId="77777777" w:rsidR="00000000" w:rsidRPr="006F325E" w:rsidRDefault="001F3F37">
            <w:pPr>
              <w:tabs>
                <w:tab w:val="left" w:pos="1418"/>
              </w:tabs>
              <w:spacing w:line="340" w:lineRule="exact"/>
              <w:jc w:val="both"/>
              <w:rPr>
                <w:rFonts w:asciiTheme="minorHAnsi" w:hAnsiTheme="minorHAnsi" w:cstheme="minorHAnsi"/>
                <w:sz w:val="20"/>
                <w:szCs w:val="20"/>
                <w:lang w:eastAsia="pt-BR"/>
              </w:rPr>
            </w:pPr>
          </w:p>
        </w:tc>
      </w:tr>
    </w:tbl>
    <w:p w14:paraId="4ABA0D1E" w14:textId="77777777" w:rsidR="00000000" w:rsidRPr="006F325E" w:rsidRDefault="001F3F37">
      <w:pPr>
        <w:tabs>
          <w:tab w:val="left" w:pos="1418"/>
        </w:tabs>
        <w:spacing w:after="0" w:line="340" w:lineRule="exact"/>
        <w:jc w:val="both"/>
        <w:rPr>
          <w:rFonts w:asciiTheme="minorHAnsi" w:hAnsiTheme="minorHAnsi" w:cstheme="minorHAnsi"/>
          <w:i/>
          <w:sz w:val="20"/>
          <w:szCs w:val="20"/>
        </w:rPr>
      </w:pPr>
    </w:p>
    <w:tbl>
      <w:tblPr>
        <w:tblW w:w="0" w:type="auto"/>
        <w:tblInd w:w="1272" w:type="dxa"/>
        <w:tblLayout w:type="fixed"/>
        <w:tblCellMar>
          <w:left w:w="113" w:type="dxa"/>
        </w:tblCellMar>
        <w:tblLook w:val="0000" w:firstRow="0" w:lastRow="0" w:firstColumn="0" w:lastColumn="0" w:noHBand="0" w:noVBand="0"/>
      </w:tblPr>
      <w:tblGrid>
        <w:gridCol w:w="2610"/>
        <w:gridCol w:w="4735"/>
      </w:tblGrid>
      <w:tr w:rsidR="00000000" w:rsidRPr="006F325E" w14:paraId="18E895EC" w14:textId="77777777">
        <w:tc>
          <w:tcPr>
            <w:tcW w:w="2610" w:type="dxa"/>
            <w:tcBorders>
              <w:top w:val="single" w:sz="4" w:space="0" w:color="00000A"/>
              <w:left w:val="single" w:sz="4" w:space="0" w:color="00000A"/>
              <w:bottom w:val="single" w:sz="4" w:space="0" w:color="00000A"/>
            </w:tcBorders>
            <w:shd w:val="clear" w:color="auto" w:fill="auto"/>
          </w:tcPr>
          <w:p w14:paraId="5E9607B2"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Fármaco: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3CB222AA"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49402784" w14:textId="77777777">
        <w:tc>
          <w:tcPr>
            <w:tcW w:w="2610" w:type="dxa"/>
            <w:tcBorders>
              <w:top w:val="single" w:sz="4" w:space="0" w:color="00000A"/>
              <w:left w:val="single" w:sz="4" w:space="0" w:color="00000A"/>
              <w:bottom w:val="single" w:sz="4" w:space="0" w:color="00000A"/>
            </w:tcBorders>
            <w:shd w:val="clear" w:color="auto" w:fill="auto"/>
          </w:tcPr>
          <w:p w14:paraId="2DCC411F"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Dose (Ul ou mg/Kg):</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0FEB198E"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56781B61" w14:textId="77777777">
        <w:tc>
          <w:tcPr>
            <w:tcW w:w="2610" w:type="dxa"/>
            <w:tcBorders>
              <w:top w:val="single" w:sz="4" w:space="0" w:color="00000A"/>
              <w:left w:val="single" w:sz="4" w:space="0" w:color="00000A"/>
              <w:bottom w:val="single" w:sz="4" w:space="0" w:color="00000A"/>
            </w:tcBorders>
            <w:shd w:val="clear" w:color="auto" w:fill="auto"/>
          </w:tcPr>
          <w:p w14:paraId="3D38BF01"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Via de administração: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45047137"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74D08A26" w14:textId="77777777">
        <w:tc>
          <w:tcPr>
            <w:tcW w:w="2610" w:type="dxa"/>
            <w:tcBorders>
              <w:top w:val="single" w:sz="4" w:space="0" w:color="00000A"/>
              <w:left w:val="single" w:sz="4" w:space="0" w:color="00000A"/>
              <w:bottom w:val="single" w:sz="4" w:space="0" w:color="00000A"/>
            </w:tcBorders>
            <w:shd w:val="clear" w:color="auto" w:fill="auto"/>
          </w:tcPr>
          <w:p w14:paraId="58BF2E41"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Frequência:</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395E6189"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r w:rsidR="00000000" w:rsidRPr="006F325E" w14:paraId="205F8D3D" w14:textId="77777777">
        <w:tc>
          <w:tcPr>
            <w:tcW w:w="2610" w:type="dxa"/>
            <w:tcBorders>
              <w:top w:val="single" w:sz="4" w:space="0" w:color="00000A"/>
              <w:left w:val="single" w:sz="4" w:space="0" w:color="00000A"/>
              <w:bottom w:val="single" w:sz="4" w:space="0" w:color="00000A"/>
            </w:tcBorders>
            <w:shd w:val="clear" w:color="auto" w:fill="auto"/>
          </w:tcPr>
          <w:p w14:paraId="7F50DBA5" w14:textId="77777777" w:rsidR="00000000" w:rsidRPr="006F325E" w:rsidRDefault="001F3F37">
            <w:pPr>
              <w:tabs>
                <w:tab w:val="left" w:pos="1418"/>
              </w:tabs>
              <w:spacing w:line="340" w:lineRule="exact"/>
              <w:jc w:val="both"/>
              <w:rPr>
                <w:rFonts w:asciiTheme="minorHAnsi" w:hAnsiTheme="minorHAnsi" w:cstheme="minorHAnsi"/>
              </w:rPr>
            </w:pPr>
            <w:r w:rsidRPr="006F325E">
              <w:rPr>
                <w:rFonts w:asciiTheme="minorHAnsi" w:hAnsiTheme="minorHAnsi" w:cstheme="minorHAnsi"/>
                <w:bCs/>
                <w:sz w:val="24"/>
                <w:szCs w:val="24"/>
                <w:lang w:eastAsia="pt-BR"/>
              </w:rPr>
              <w:t>Duração:</w:t>
            </w:r>
          </w:p>
        </w:tc>
        <w:tc>
          <w:tcPr>
            <w:tcW w:w="4735" w:type="dxa"/>
            <w:tcBorders>
              <w:top w:val="single" w:sz="4" w:space="0" w:color="00000A"/>
              <w:left w:val="single" w:sz="4" w:space="0" w:color="00000A"/>
              <w:bottom w:val="single" w:sz="4" w:space="0" w:color="00000A"/>
              <w:right w:val="single" w:sz="4" w:space="0" w:color="00000A"/>
            </w:tcBorders>
            <w:shd w:val="clear" w:color="auto" w:fill="auto"/>
          </w:tcPr>
          <w:p w14:paraId="5C075548" w14:textId="77777777" w:rsidR="00000000" w:rsidRPr="006F325E" w:rsidRDefault="001F3F37">
            <w:pPr>
              <w:tabs>
                <w:tab w:val="left" w:pos="1418"/>
              </w:tabs>
              <w:snapToGrid w:val="0"/>
              <w:spacing w:line="340" w:lineRule="exact"/>
              <w:jc w:val="both"/>
              <w:rPr>
                <w:rFonts w:asciiTheme="minorHAnsi" w:hAnsiTheme="minorHAnsi" w:cstheme="minorHAnsi"/>
                <w:sz w:val="24"/>
                <w:szCs w:val="24"/>
                <w:lang w:eastAsia="pt-BR"/>
              </w:rPr>
            </w:pPr>
          </w:p>
        </w:tc>
      </w:tr>
    </w:tbl>
    <w:p w14:paraId="0CBA2E16" w14:textId="77777777" w:rsidR="00000000" w:rsidRPr="00B30EEB" w:rsidRDefault="001F3F37">
      <w:pPr>
        <w:tabs>
          <w:tab w:val="left" w:pos="1418"/>
        </w:tabs>
        <w:spacing w:before="171" w:after="171" w:line="240" w:lineRule="auto"/>
        <w:ind w:left="1134"/>
        <w:jc w:val="both"/>
        <w:rPr>
          <w:rFonts w:asciiTheme="minorHAnsi" w:hAnsiTheme="minorHAnsi" w:cstheme="minorHAnsi"/>
          <w:b/>
          <w:bCs/>
        </w:rPr>
      </w:pPr>
      <w:r w:rsidRPr="00B30EEB">
        <w:rPr>
          <w:rFonts w:asciiTheme="minorHAnsi" w:hAnsiTheme="minorHAnsi" w:cstheme="minorHAnsi"/>
          <w:b/>
          <w:bCs/>
          <w:color w:val="FF0000"/>
        </w:rPr>
        <w:t>Utilize esta tabela para o preenchimento de um fármaco. Copie, cole e preencha a tabela, quantas vezes forem necessárias, até que todos os fármacos sejam cont</w:t>
      </w:r>
      <w:r w:rsidRPr="00B30EEB">
        <w:rPr>
          <w:rFonts w:asciiTheme="minorHAnsi" w:hAnsiTheme="minorHAnsi" w:cstheme="minorHAnsi"/>
          <w:b/>
          <w:bCs/>
          <w:color w:val="FF0000"/>
        </w:rPr>
        <w:t>emplados.</w:t>
      </w:r>
    </w:p>
    <w:p w14:paraId="5D86BC0F" w14:textId="77777777" w:rsidR="00000000" w:rsidRPr="00B30EEB" w:rsidRDefault="001F3F37">
      <w:pPr>
        <w:tabs>
          <w:tab w:val="left" w:pos="1418"/>
        </w:tabs>
        <w:spacing w:before="171" w:after="171" w:line="240" w:lineRule="auto"/>
        <w:ind w:left="1134"/>
        <w:jc w:val="both"/>
        <w:rPr>
          <w:rFonts w:asciiTheme="minorHAnsi" w:hAnsiTheme="minorHAnsi" w:cstheme="minorHAnsi"/>
          <w:b/>
          <w:bCs/>
        </w:rPr>
      </w:pPr>
      <w:r w:rsidRPr="00B30EEB">
        <w:rPr>
          <w:rFonts w:asciiTheme="minorHAnsi" w:hAnsiTheme="minorHAnsi" w:cstheme="minorHAnsi"/>
          <w:b/>
          <w:bCs/>
          <w:color w:val="FF0000"/>
        </w:rPr>
        <w:t>No campo “fármaco”, deve-se informar o(s) nome(s) do(s) princípio(s) ativo(s) com suas respectivas Denominação Comum Brasileira (DCB) ou Denominação Comum Internacional (DCI).</w:t>
      </w:r>
    </w:p>
    <w:p w14:paraId="14E982E3" w14:textId="77777777" w:rsidR="00000000" w:rsidRPr="006F325E" w:rsidRDefault="001F3F37">
      <w:pPr>
        <w:tabs>
          <w:tab w:val="left" w:pos="1418"/>
        </w:tabs>
        <w:spacing w:before="340" w:after="170" w:line="340" w:lineRule="exact"/>
        <w:ind w:firstLine="1134"/>
        <w:jc w:val="both"/>
        <w:rPr>
          <w:rFonts w:asciiTheme="minorHAnsi" w:hAnsiTheme="minorHAnsi" w:cstheme="minorHAnsi"/>
        </w:rPr>
      </w:pPr>
      <w:r w:rsidRPr="006F325E">
        <w:rPr>
          <w:rFonts w:asciiTheme="minorHAnsi" w:hAnsiTheme="minorHAnsi" w:cstheme="minorHAnsi"/>
          <w:b/>
          <w:bCs/>
          <w:caps/>
          <w:sz w:val="24"/>
          <w:szCs w:val="24"/>
        </w:rPr>
        <w:t>7.8.3. OUTROS CUIDADOS PÓS-OPERATÓRIOS</w:t>
      </w:r>
    </w:p>
    <w:tbl>
      <w:tblPr>
        <w:tblW w:w="0" w:type="auto"/>
        <w:tblInd w:w="1242"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77E64E8E"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5D4F0678"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3BB818CA"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209BC624"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D14DE"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bl>
    <w:p w14:paraId="5960897B" w14:textId="77777777" w:rsidR="00000000" w:rsidRPr="006F325E" w:rsidRDefault="001F3F37">
      <w:pPr>
        <w:tabs>
          <w:tab w:val="left" w:pos="1418"/>
        </w:tabs>
        <w:spacing w:before="170" w:after="113" w:line="340" w:lineRule="exact"/>
        <w:ind w:left="1134"/>
        <w:jc w:val="both"/>
        <w:rPr>
          <w:rFonts w:asciiTheme="minorHAnsi" w:hAnsiTheme="minorHAnsi" w:cstheme="minorHAnsi"/>
        </w:rPr>
      </w:pPr>
      <w:r w:rsidRPr="006F325E">
        <w:rPr>
          <w:rFonts w:asciiTheme="minorHAnsi" w:hAnsiTheme="minorHAnsi" w:cstheme="minorHAnsi"/>
          <w:sz w:val="24"/>
          <w:szCs w:val="24"/>
        </w:rPr>
        <w:t>Descrição:</w:t>
      </w:r>
    </w:p>
    <w:tbl>
      <w:tblPr>
        <w:tblW w:w="0" w:type="auto"/>
        <w:tblInd w:w="1227" w:type="dxa"/>
        <w:tblLayout w:type="fixed"/>
        <w:tblCellMar>
          <w:left w:w="113" w:type="dxa"/>
        </w:tblCellMar>
        <w:tblLook w:val="0000" w:firstRow="0" w:lastRow="0" w:firstColumn="0" w:lastColumn="0" w:noHBand="0" w:noVBand="0"/>
      </w:tblPr>
      <w:tblGrid>
        <w:gridCol w:w="7375"/>
      </w:tblGrid>
      <w:tr w:rsidR="00000000" w:rsidRPr="006F325E" w14:paraId="180B3999" w14:textId="77777777">
        <w:tc>
          <w:tcPr>
            <w:tcW w:w="7375" w:type="dxa"/>
            <w:tcBorders>
              <w:top w:val="single" w:sz="4" w:space="0" w:color="00000A"/>
              <w:left w:val="single" w:sz="4" w:space="0" w:color="00000A"/>
              <w:bottom w:val="single" w:sz="4" w:space="0" w:color="00000A"/>
              <w:right w:val="single" w:sz="4" w:space="0" w:color="00000A"/>
            </w:tcBorders>
            <w:shd w:val="clear" w:color="auto" w:fill="auto"/>
          </w:tcPr>
          <w:p w14:paraId="6787231A"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p w14:paraId="465A7A1B" w14:textId="77777777" w:rsidR="00000000" w:rsidRPr="006F325E" w:rsidRDefault="001F3F37">
            <w:pPr>
              <w:tabs>
                <w:tab w:val="left" w:pos="1418"/>
              </w:tabs>
              <w:spacing w:line="340" w:lineRule="exact"/>
              <w:jc w:val="both"/>
              <w:rPr>
                <w:rFonts w:asciiTheme="minorHAnsi" w:hAnsiTheme="minorHAnsi" w:cstheme="minorHAnsi"/>
                <w:sz w:val="20"/>
                <w:szCs w:val="20"/>
                <w:lang w:eastAsia="pt-BR"/>
              </w:rPr>
            </w:pPr>
          </w:p>
        </w:tc>
      </w:tr>
    </w:tbl>
    <w:p w14:paraId="01AD699E"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7.9. E</w:t>
      </w:r>
      <w:r w:rsidRPr="006F325E">
        <w:rPr>
          <w:rFonts w:asciiTheme="minorHAnsi" w:hAnsiTheme="minorHAnsi" w:cstheme="minorHAnsi"/>
          <w:b/>
          <w:bCs/>
          <w:sz w:val="24"/>
          <w:szCs w:val="24"/>
        </w:rPr>
        <w:t>XPOSIÇÃO / INOCULAÇÃO / ADMINISTRAÇÃO</w:t>
      </w:r>
    </w:p>
    <w:tbl>
      <w:tblPr>
        <w:tblW w:w="0" w:type="auto"/>
        <w:tblInd w:w="675" w:type="dxa"/>
        <w:tblLayout w:type="fixed"/>
        <w:tblCellMar>
          <w:left w:w="113" w:type="dxa"/>
        </w:tblCellMar>
        <w:tblLook w:val="0000" w:firstRow="0" w:lastRow="0" w:firstColumn="0" w:lastColumn="0" w:noHBand="0" w:noVBand="0"/>
      </w:tblPr>
      <w:tblGrid>
        <w:gridCol w:w="1798"/>
        <w:gridCol w:w="557"/>
        <w:gridCol w:w="1962"/>
        <w:gridCol w:w="523"/>
      </w:tblGrid>
      <w:tr w:rsidR="00000000" w:rsidRPr="006F325E" w14:paraId="003341CD" w14:textId="77777777">
        <w:trPr>
          <w:trHeight w:val="510"/>
        </w:trPr>
        <w:tc>
          <w:tcPr>
            <w:tcW w:w="1798" w:type="dxa"/>
            <w:tcBorders>
              <w:top w:val="single" w:sz="4" w:space="0" w:color="00000A"/>
              <w:left w:val="single" w:sz="4" w:space="0" w:color="00000A"/>
              <w:bottom w:val="single" w:sz="4" w:space="0" w:color="00000A"/>
            </w:tcBorders>
            <w:shd w:val="clear" w:color="auto" w:fill="auto"/>
            <w:vAlign w:val="center"/>
          </w:tcPr>
          <w:p w14:paraId="74B98D5D"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0D71271F"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c>
          <w:tcPr>
            <w:tcW w:w="1962" w:type="dxa"/>
            <w:tcBorders>
              <w:top w:val="single" w:sz="4" w:space="0" w:color="00000A"/>
              <w:left w:val="single" w:sz="4" w:space="0" w:color="00000A"/>
              <w:bottom w:val="single" w:sz="4" w:space="0" w:color="00000A"/>
            </w:tcBorders>
            <w:shd w:val="clear" w:color="auto" w:fill="auto"/>
            <w:vAlign w:val="center"/>
          </w:tcPr>
          <w:p w14:paraId="48F67DE5"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8856C"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bl>
    <w:p w14:paraId="4970067A" w14:textId="77777777" w:rsidR="00000000" w:rsidRPr="006F325E" w:rsidRDefault="001F3F37">
      <w:pPr>
        <w:tabs>
          <w:tab w:val="left" w:pos="1418"/>
        </w:tabs>
        <w:spacing w:after="0" w:line="340" w:lineRule="exact"/>
        <w:jc w:val="both"/>
        <w:rPr>
          <w:rFonts w:asciiTheme="minorHAnsi" w:hAnsiTheme="minorHAnsi" w:cstheme="minorHAnsi"/>
          <w:sz w:val="20"/>
          <w:szCs w:val="20"/>
        </w:rPr>
      </w:pPr>
    </w:p>
    <w:tbl>
      <w:tblPr>
        <w:tblW w:w="0" w:type="auto"/>
        <w:tblInd w:w="703" w:type="dxa"/>
        <w:tblLayout w:type="fixed"/>
        <w:tblCellMar>
          <w:left w:w="113" w:type="dxa"/>
        </w:tblCellMar>
        <w:tblLook w:val="0000" w:firstRow="0" w:lastRow="0" w:firstColumn="0" w:lastColumn="0" w:noHBand="0" w:noVBand="0"/>
      </w:tblPr>
      <w:tblGrid>
        <w:gridCol w:w="2786"/>
        <w:gridCol w:w="5132"/>
      </w:tblGrid>
      <w:tr w:rsidR="00000000" w:rsidRPr="006F325E" w14:paraId="25F5D0D4" w14:textId="77777777">
        <w:tc>
          <w:tcPr>
            <w:tcW w:w="2786" w:type="dxa"/>
            <w:tcBorders>
              <w:top w:val="single" w:sz="4" w:space="0" w:color="00000A"/>
              <w:left w:val="single" w:sz="4" w:space="0" w:color="00000A"/>
              <w:bottom w:val="single" w:sz="4" w:space="0" w:color="00000A"/>
            </w:tcBorders>
            <w:shd w:val="clear" w:color="auto" w:fill="auto"/>
          </w:tcPr>
          <w:p w14:paraId="69B54837"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Fármaco/Outros:</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6AA062A9"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443D19BA" w14:textId="77777777">
        <w:tc>
          <w:tcPr>
            <w:tcW w:w="2786" w:type="dxa"/>
            <w:tcBorders>
              <w:top w:val="single" w:sz="4" w:space="0" w:color="00000A"/>
              <w:left w:val="single" w:sz="4" w:space="0" w:color="00000A"/>
              <w:bottom w:val="single" w:sz="4" w:space="0" w:color="00000A"/>
            </w:tcBorders>
            <w:shd w:val="clear" w:color="auto" w:fill="auto"/>
          </w:tcPr>
          <w:p w14:paraId="625909EA"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Dose (Ul ou mg/Kg):</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0CDE38FE"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6F405106" w14:textId="77777777">
        <w:tc>
          <w:tcPr>
            <w:tcW w:w="2786" w:type="dxa"/>
            <w:tcBorders>
              <w:top w:val="single" w:sz="4" w:space="0" w:color="00000A"/>
              <w:left w:val="single" w:sz="4" w:space="0" w:color="00000A"/>
              <w:bottom w:val="single" w:sz="4" w:space="0" w:color="00000A"/>
            </w:tcBorders>
            <w:shd w:val="clear" w:color="auto" w:fill="auto"/>
          </w:tcPr>
          <w:p w14:paraId="7710C9E9"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lastRenderedPageBreak/>
              <w:t>Via de administração:</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5A1EEB93"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7284D9F8" w14:textId="77777777">
        <w:tc>
          <w:tcPr>
            <w:tcW w:w="2786" w:type="dxa"/>
            <w:tcBorders>
              <w:top w:val="single" w:sz="4" w:space="0" w:color="00000A"/>
              <w:left w:val="single" w:sz="4" w:space="0" w:color="00000A"/>
              <w:bottom w:val="single" w:sz="4" w:space="0" w:color="00000A"/>
            </w:tcBorders>
            <w:shd w:val="clear" w:color="auto" w:fill="auto"/>
          </w:tcPr>
          <w:p w14:paraId="11713F3B"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Frequência:</w:t>
            </w:r>
          </w:p>
        </w:tc>
        <w:tc>
          <w:tcPr>
            <w:tcW w:w="5132" w:type="dxa"/>
            <w:tcBorders>
              <w:top w:val="single" w:sz="4" w:space="0" w:color="00000A"/>
              <w:left w:val="single" w:sz="4" w:space="0" w:color="00000A"/>
              <w:bottom w:val="single" w:sz="4" w:space="0" w:color="00000A"/>
              <w:right w:val="single" w:sz="4" w:space="0" w:color="00000A"/>
            </w:tcBorders>
            <w:shd w:val="clear" w:color="auto" w:fill="auto"/>
          </w:tcPr>
          <w:p w14:paraId="40936B36"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bl>
    <w:p w14:paraId="6DAAF9C0" w14:textId="77777777" w:rsidR="00000000" w:rsidRPr="00B30EEB" w:rsidRDefault="001F3F37">
      <w:pPr>
        <w:tabs>
          <w:tab w:val="left" w:pos="1418"/>
        </w:tabs>
        <w:spacing w:after="0" w:line="340" w:lineRule="exact"/>
        <w:ind w:left="567"/>
        <w:jc w:val="both"/>
        <w:rPr>
          <w:rFonts w:asciiTheme="minorHAnsi" w:hAnsiTheme="minorHAnsi" w:cstheme="minorHAnsi"/>
          <w:b/>
          <w:bCs/>
        </w:rPr>
      </w:pPr>
      <w:r w:rsidRPr="00B30EEB">
        <w:rPr>
          <w:rFonts w:asciiTheme="minorHAnsi" w:hAnsiTheme="minorHAnsi" w:cstheme="minorHAnsi"/>
          <w:b/>
          <w:bCs/>
          <w:color w:val="FF0000"/>
        </w:rPr>
        <w:t xml:space="preserve">No campo “fármaco”, deve-se informar o(s) nome(s) do(s) princípio(s) ativo(s) com suas respectivas Denominação Comum Brasileira </w:t>
      </w:r>
      <w:r w:rsidRPr="00B30EEB">
        <w:rPr>
          <w:rFonts w:asciiTheme="minorHAnsi" w:hAnsiTheme="minorHAnsi" w:cstheme="minorHAnsi"/>
          <w:b/>
          <w:bCs/>
          <w:color w:val="FF0000"/>
        </w:rPr>
        <w:t>(DCB) ou Denominação Comum Internacional (DCI).</w:t>
      </w:r>
    </w:p>
    <w:p w14:paraId="533C21ED" w14:textId="77777777" w:rsidR="00000000" w:rsidRPr="006F325E" w:rsidRDefault="001F3F37">
      <w:pPr>
        <w:tabs>
          <w:tab w:val="left" w:pos="1418"/>
        </w:tabs>
        <w:spacing w:before="283" w:after="170" w:line="340" w:lineRule="exact"/>
        <w:rPr>
          <w:rFonts w:asciiTheme="minorHAnsi" w:hAnsiTheme="minorHAnsi" w:cstheme="minorHAnsi"/>
        </w:rPr>
      </w:pPr>
      <w:r w:rsidRPr="006F325E">
        <w:rPr>
          <w:rFonts w:asciiTheme="minorHAnsi" w:hAnsiTheme="minorHAnsi" w:cstheme="minorHAnsi"/>
          <w:b/>
          <w:sz w:val="24"/>
          <w:szCs w:val="24"/>
        </w:rPr>
        <w:t>8. EXTRAÇÃO DE MATERIAIS BIOLÓGICOS</w:t>
      </w:r>
    </w:p>
    <w:tbl>
      <w:tblPr>
        <w:tblW w:w="0" w:type="auto"/>
        <w:tblInd w:w="98" w:type="dxa"/>
        <w:tblLayout w:type="fixed"/>
        <w:tblCellMar>
          <w:left w:w="113" w:type="dxa"/>
        </w:tblCellMar>
        <w:tblLook w:val="0000" w:firstRow="0" w:lastRow="0" w:firstColumn="0" w:lastColumn="0" w:noHBand="0" w:noVBand="0"/>
      </w:tblPr>
      <w:tblGrid>
        <w:gridCol w:w="1799"/>
        <w:gridCol w:w="557"/>
        <w:gridCol w:w="1963"/>
        <w:gridCol w:w="523"/>
      </w:tblGrid>
      <w:tr w:rsidR="00000000" w:rsidRPr="006F325E" w14:paraId="3E774583" w14:textId="77777777">
        <w:trPr>
          <w:trHeight w:val="510"/>
        </w:trPr>
        <w:tc>
          <w:tcPr>
            <w:tcW w:w="1799" w:type="dxa"/>
            <w:tcBorders>
              <w:top w:val="single" w:sz="4" w:space="0" w:color="00000A"/>
              <w:left w:val="single" w:sz="4" w:space="0" w:color="00000A"/>
              <w:bottom w:val="single" w:sz="4" w:space="0" w:color="00000A"/>
            </w:tcBorders>
            <w:shd w:val="clear" w:color="auto" w:fill="auto"/>
            <w:vAlign w:val="center"/>
          </w:tcPr>
          <w:p w14:paraId="44EE5F95"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Sim</w:t>
            </w:r>
          </w:p>
        </w:tc>
        <w:tc>
          <w:tcPr>
            <w:tcW w:w="557" w:type="dxa"/>
            <w:tcBorders>
              <w:top w:val="single" w:sz="4" w:space="0" w:color="00000A"/>
              <w:left w:val="single" w:sz="4" w:space="0" w:color="00000A"/>
              <w:bottom w:val="single" w:sz="4" w:space="0" w:color="00000A"/>
            </w:tcBorders>
            <w:shd w:val="clear" w:color="auto" w:fill="auto"/>
            <w:vAlign w:val="center"/>
          </w:tcPr>
          <w:p w14:paraId="07D5B2D8"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c>
          <w:tcPr>
            <w:tcW w:w="1963" w:type="dxa"/>
            <w:tcBorders>
              <w:top w:val="single" w:sz="4" w:space="0" w:color="00000A"/>
              <w:left w:val="single" w:sz="4" w:space="0" w:color="00000A"/>
              <w:bottom w:val="single" w:sz="4" w:space="0" w:color="00000A"/>
            </w:tcBorders>
            <w:shd w:val="clear" w:color="auto" w:fill="auto"/>
            <w:vAlign w:val="center"/>
          </w:tcPr>
          <w:p w14:paraId="2C3AC889" w14:textId="77777777" w:rsidR="00000000" w:rsidRPr="006F325E" w:rsidRDefault="001F3F37">
            <w:pPr>
              <w:tabs>
                <w:tab w:val="left" w:pos="1418"/>
              </w:tabs>
              <w:spacing w:before="113" w:after="113" w:line="340" w:lineRule="exact"/>
              <w:jc w:val="right"/>
              <w:rPr>
                <w:rFonts w:asciiTheme="minorHAnsi" w:hAnsiTheme="minorHAnsi" w:cstheme="minorHAnsi"/>
              </w:rPr>
            </w:pPr>
            <w:r w:rsidRPr="006F325E">
              <w:rPr>
                <w:rFonts w:asciiTheme="minorHAnsi" w:hAnsiTheme="minorHAnsi" w:cstheme="minorHAnsi"/>
                <w:bCs/>
                <w:sz w:val="24"/>
                <w:szCs w:val="24"/>
                <w:lang w:eastAsia="pt-BR"/>
              </w:rPr>
              <w:t>Não</w:t>
            </w:r>
          </w:p>
        </w:tc>
        <w:tc>
          <w:tcPr>
            <w:tcW w:w="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2BEEDB" w14:textId="77777777" w:rsidR="00000000" w:rsidRPr="006F325E" w:rsidRDefault="001F3F37">
            <w:pPr>
              <w:tabs>
                <w:tab w:val="left" w:pos="1418"/>
              </w:tabs>
              <w:snapToGrid w:val="0"/>
              <w:spacing w:before="113" w:after="113" w:line="340" w:lineRule="exact"/>
              <w:jc w:val="right"/>
              <w:rPr>
                <w:rFonts w:asciiTheme="minorHAnsi" w:hAnsiTheme="minorHAnsi" w:cstheme="minorHAnsi"/>
                <w:bCs/>
                <w:sz w:val="24"/>
                <w:szCs w:val="24"/>
                <w:lang w:eastAsia="pt-BR"/>
              </w:rPr>
            </w:pPr>
          </w:p>
        </w:tc>
      </w:tr>
    </w:tbl>
    <w:p w14:paraId="00B29965" w14:textId="77777777" w:rsidR="00000000" w:rsidRPr="006F325E" w:rsidRDefault="001F3F37">
      <w:pPr>
        <w:tabs>
          <w:tab w:val="left" w:pos="1418"/>
        </w:tabs>
        <w:spacing w:after="0" w:line="340" w:lineRule="exact"/>
        <w:jc w:val="both"/>
        <w:rPr>
          <w:rFonts w:asciiTheme="minorHAnsi" w:hAnsiTheme="minorHAnsi" w:cstheme="minorHAnsi"/>
          <w:i/>
          <w:sz w:val="20"/>
          <w:szCs w:val="20"/>
        </w:rPr>
      </w:pPr>
    </w:p>
    <w:tbl>
      <w:tblPr>
        <w:tblW w:w="0" w:type="auto"/>
        <w:tblInd w:w="98" w:type="dxa"/>
        <w:tblLayout w:type="fixed"/>
        <w:tblCellMar>
          <w:left w:w="113" w:type="dxa"/>
        </w:tblCellMar>
        <w:tblLook w:val="0000" w:firstRow="0" w:lastRow="0" w:firstColumn="0" w:lastColumn="0" w:noHBand="0" w:noVBand="0"/>
      </w:tblPr>
      <w:tblGrid>
        <w:gridCol w:w="2895"/>
        <w:gridCol w:w="5510"/>
      </w:tblGrid>
      <w:tr w:rsidR="00000000" w:rsidRPr="006F325E" w14:paraId="789C284A" w14:textId="77777777">
        <w:tc>
          <w:tcPr>
            <w:tcW w:w="2895" w:type="dxa"/>
            <w:tcBorders>
              <w:top w:val="single" w:sz="4" w:space="0" w:color="00000A"/>
              <w:left w:val="single" w:sz="4" w:space="0" w:color="00000A"/>
              <w:bottom w:val="single" w:sz="4" w:space="0" w:color="00000A"/>
            </w:tcBorders>
            <w:shd w:val="clear" w:color="auto" w:fill="auto"/>
            <w:vAlign w:val="center"/>
          </w:tcPr>
          <w:p w14:paraId="5EB37342"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Material biológico:</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99454"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1226C89B" w14:textId="77777777">
        <w:tc>
          <w:tcPr>
            <w:tcW w:w="2895" w:type="dxa"/>
            <w:tcBorders>
              <w:top w:val="single" w:sz="4" w:space="0" w:color="00000A"/>
              <w:left w:val="single" w:sz="4" w:space="0" w:color="00000A"/>
              <w:bottom w:val="single" w:sz="4" w:space="0" w:color="00000A"/>
            </w:tcBorders>
            <w:shd w:val="clear" w:color="auto" w:fill="auto"/>
            <w:vAlign w:val="center"/>
          </w:tcPr>
          <w:p w14:paraId="19C28D8E"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Quantidade de amostra: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D3F00"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337913C9" w14:textId="77777777">
        <w:tc>
          <w:tcPr>
            <w:tcW w:w="2895" w:type="dxa"/>
            <w:tcBorders>
              <w:top w:val="single" w:sz="4" w:space="0" w:color="00000A"/>
              <w:left w:val="single" w:sz="4" w:space="0" w:color="00000A"/>
              <w:bottom w:val="single" w:sz="4" w:space="0" w:color="00000A"/>
            </w:tcBorders>
            <w:shd w:val="clear" w:color="auto" w:fill="auto"/>
            <w:vAlign w:val="center"/>
          </w:tcPr>
          <w:p w14:paraId="74EAA178"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Frequência: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417D84"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r w:rsidR="00000000" w:rsidRPr="006F325E" w14:paraId="5D0FA1E5" w14:textId="77777777">
        <w:tc>
          <w:tcPr>
            <w:tcW w:w="2895" w:type="dxa"/>
            <w:tcBorders>
              <w:top w:val="single" w:sz="4" w:space="0" w:color="00000A"/>
              <w:left w:val="single" w:sz="4" w:space="0" w:color="00000A"/>
              <w:bottom w:val="single" w:sz="4" w:space="0" w:color="00000A"/>
            </w:tcBorders>
            <w:shd w:val="clear" w:color="auto" w:fill="auto"/>
            <w:vAlign w:val="center"/>
          </w:tcPr>
          <w:p w14:paraId="46F8CFE6" w14:textId="77777777" w:rsidR="00000000" w:rsidRPr="006F325E" w:rsidRDefault="001F3F37">
            <w:pPr>
              <w:tabs>
                <w:tab w:val="left" w:pos="1418"/>
              </w:tabs>
              <w:spacing w:before="113" w:after="113" w:line="340" w:lineRule="exact"/>
              <w:jc w:val="both"/>
              <w:rPr>
                <w:rFonts w:asciiTheme="minorHAnsi" w:hAnsiTheme="minorHAnsi" w:cstheme="minorHAnsi"/>
              </w:rPr>
            </w:pPr>
            <w:r w:rsidRPr="006F325E">
              <w:rPr>
                <w:rFonts w:asciiTheme="minorHAnsi" w:hAnsiTheme="minorHAnsi" w:cstheme="minorHAnsi"/>
                <w:bCs/>
                <w:sz w:val="24"/>
                <w:szCs w:val="24"/>
                <w:lang w:eastAsia="pt-BR"/>
              </w:rPr>
              <w:t>Método de coleta:</w:t>
            </w:r>
          </w:p>
        </w:tc>
        <w:tc>
          <w:tcPr>
            <w:tcW w:w="5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C8824" w14:textId="77777777" w:rsidR="00000000" w:rsidRPr="006F325E" w:rsidRDefault="001F3F37">
            <w:pPr>
              <w:tabs>
                <w:tab w:val="left" w:pos="1418"/>
              </w:tabs>
              <w:snapToGrid w:val="0"/>
              <w:spacing w:before="113" w:after="113" w:line="340" w:lineRule="exact"/>
              <w:jc w:val="both"/>
              <w:rPr>
                <w:rFonts w:asciiTheme="minorHAnsi" w:hAnsiTheme="minorHAnsi" w:cstheme="minorHAnsi"/>
                <w:sz w:val="24"/>
                <w:szCs w:val="24"/>
                <w:lang w:eastAsia="pt-BR"/>
              </w:rPr>
            </w:pPr>
          </w:p>
        </w:tc>
      </w:tr>
    </w:tbl>
    <w:p w14:paraId="3BC2BFB5" w14:textId="77777777" w:rsidR="00000000" w:rsidRPr="00B30EEB" w:rsidRDefault="001F3F37">
      <w:pPr>
        <w:tabs>
          <w:tab w:val="left" w:pos="1418"/>
        </w:tabs>
        <w:spacing w:before="114" w:after="114" w:line="340" w:lineRule="exact"/>
        <w:jc w:val="both"/>
        <w:rPr>
          <w:rFonts w:asciiTheme="minorHAnsi" w:hAnsiTheme="minorHAnsi" w:cstheme="minorHAnsi"/>
          <w:b/>
          <w:bCs/>
        </w:rPr>
      </w:pPr>
      <w:r w:rsidRPr="00B30EEB">
        <w:rPr>
          <w:rFonts w:asciiTheme="minorHAnsi" w:hAnsiTheme="minorHAnsi" w:cstheme="minorHAnsi"/>
          <w:b/>
          <w:bCs/>
          <w:color w:val="FF0000"/>
        </w:rPr>
        <w:t>- Utilize esta tabela para o preenchimento de um material biológico. Copie, col</w:t>
      </w:r>
      <w:r w:rsidRPr="00B30EEB">
        <w:rPr>
          <w:rFonts w:asciiTheme="minorHAnsi" w:hAnsiTheme="minorHAnsi" w:cstheme="minorHAnsi"/>
          <w:b/>
          <w:bCs/>
          <w:color w:val="FF0000"/>
        </w:rPr>
        <w:t xml:space="preserve">e e preencha a tabela, quantas vezes forem necessárias, até que todos os materiais sejam contemplados. </w:t>
      </w:r>
    </w:p>
    <w:p w14:paraId="394163B6" w14:textId="3E469F63" w:rsidR="00000000" w:rsidRPr="00B30EEB" w:rsidRDefault="001F3F37">
      <w:pPr>
        <w:tabs>
          <w:tab w:val="left" w:pos="1418"/>
        </w:tabs>
        <w:spacing w:before="114" w:after="114" w:line="340" w:lineRule="exact"/>
        <w:jc w:val="both"/>
        <w:rPr>
          <w:rFonts w:asciiTheme="minorHAnsi" w:hAnsiTheme="minorHAnsi" w:cstheme="minorHAnsi"/>
          <w:b/>
          <w:bCs/>
        </w:rPr>
      </w:pPr>
      <w:r w:rsidRPr="00B30EEB">
        <w:rPr>
          <w:rFonts w:asciiTheme="minorHAnsi" w:hAnsiTheme="minorHAnsi" w:cstheme="minorHAnsi"/>
          <w:b/>
          <w:bCs/>
          <w:color w:val="FF0000"/>
        </w:rPr>
        <w:t>- Obs. 1ª: Todos os materiais biológicos obtidos do animal devem ser informados mesmo aqueles obtidos após a eutanásia. O procedimento de retirada deste</w:t>
      </w:r>
      <w:r w:rsidRPr="00B30EEB">
        <w:rPr>
          <w:rFonts w:asciiTheme="minorHAnsi" w:hAnsiTheme="minorHAnsi" w:cstheme="minorHAnsi"/>
          <w:b/>
          <w:bCs/>
          <w:color w:val="FF0000"/>
        </w:rPr>
        <w:t xml:space="preserve">s materiais biológicos deve ser informado nos itens pertinentes, com especial atenção à retirada feita de animais vivos. No caso de retirada de material </w:t>
      </w:r>
      <w:r w:rsidR="00B30EEB" w:rsidRPr="00B30EEB">
        <w:rPr>
          <w:rFonts w:asciiTheme="minorHAnsi" w:hAnsiTheme="minorHAnsi" w:cstheme="minorHAnsi"/>
          <w:b/>
          <w:bCs/>
          <w:color w:val="FF0000"/>
        </w:rPr>
        <w:t>pós eutanásia</w:t>
      </w:r>
      <w:r w:rsidRPr="00B30EEB">
        <w:rPr>
          <w:rFonts w:asciiTheme="minorHAnsi" w:hAnsiTheme="minorHAnsi" w:cstheme="minorHAnsi"/>
          <w:b/>
          <w:bCs/>
          <w:color w:val="FF0000"/>
        </w:rPr>
        <w:t xml:space="preserve"> e seu processamento, a descrição deve ser suficiente para a informação da CEUA sobre sua a</w:t>
      </w:r>
      <w:r w:rsidRPr="00B30EEB">
        <w:rPr>
          <w:rFonts w:asciiTheme="minorHAnsi" w:hAnsiTheme="minorHAnsi" w:cstheme="minorHAnsi"/>
          <w:b/>
          <w:bCs/>
          <w:color w:val="FF0000"/>
        </w:rPr>
        <w:t xml:space="preserve">dequada manipulação e destinação, não sendo necessário detalhar estes procedimentos, bastando uma referência a artigo publicado para tal fim. </w:t>
      </w:r>
    </w:p>
    <w:p w14:paraId="1C9B189B" w14:textId="77777777" w:rsidR="00000000" w:rsidRPr="00B30EEB" w:rsidRDefault="001F3F37">
      <w:pPr>
        <w:tabs>
          <w:tab w:val="left" w:pos="1418"/>
        </w:tabs>
        <w:spacing w:before="114" w:after="114" w:line="340" w:lineRule="exact"/>
        <w:jc w:val="both"/>
        <w:rPr>
          <w:rFonts w:asciiTheme="minorHAnsi" w:hAnsiTheme="minorHAnsi" w:cstheme="minorHAnsi"/>
          <w:b/>
          <w:bCs/>
        </w:rPr>
      </w:pPr>
      <w:r w:rsidRPr="00B30EEB">
        <w:rPr>
          <w:rFonts w:asciiTheme="minorHAnsi" w:hAnsiTheme="minorHAnsi" w:cstheme="minorHAnsi"/>
          <w:b/>
          <w:bCs/>
          <w:color w:val="FF0000"/>
        </w:rPr>
        <w:t>- Obs. 2ª: Considerando que o princípio dos 3Rs da utilização de animais em atividades de ensino ou pesquisa cien</w:t>
      </w:r>
      <w:r w:rsidRPr="00B30EEB">
        <w:rPr>
          <w:rFonts w:asciiTheme="minorHAnsi" w:hAnsiTheme="minorHAnsi" w:cstheme="minorHAnsi"/>
          <w:b/>
          <w:bCs/>
          <w:color w:val="FF0000"/>
        </w:rPr>
        <w:t>tífica prevê a redução do número efetivamente utilizado através da obtenção de maior quantidade de informações de cada animal, como forma de aprimorar a utilização ética destes. Esta coleta, quando feita após a eutanásia, não tem qualquer impacto sobre o b</w:t>
      </w:r>
      <w:r w:rsidRPr="00B30EEB">
        <w:rPr>
          <w:rFonts w:asciiTheme="minorHAnsi" w:hAnsiTheme="minorHAnsi" w:cstheme="minorHAnsi"/>
          <w:b/>
          <w:bCs/>
          <w:color w:val="FF0000"/>
        </w:rPr>
        <w:t>em-estar animal. Portanto, a coleta de maior quantidade de amostras biológicas de um mesmo animal deve ser estimulada pela CEUA.</w:t>
      </w:r>
    </w:p>
    <w:p w14:paraId="050BC3D6" w14:textId="77777777" w:rsidR="00000000" w:rsidRPr="006F325E" w:rsidRDefault="001F3F37">
      <w:pPr>
        <w:tabs>
          <w:tab w:val="left" w:pos="1418"/>
        </w:tabs>
        <w:spacing w:before="283" w:after="170" w:line="340" w:lineRule="exact"/>
        <w:rPr>
          <w:rFonts w:asciiTheme="minorHAnsi" w:hAnsiTheme="minorHAnsi" w:cstheme="minorHAnsi"/>
        </w:rPr>
      </w:pPr>
      <w:r w:rsidRPr="006F325E">
        <w:rPr>
          <w:rFonts w:asciiTheme="minorHAnsi" w:hAnsiTheme="minorHAnsi" w:cstheme="minorHAnsi"/>
          <w:b/>
          <w:sz w:val="24"/>
          <w:szCs w:val="24"/>
        </w:rPr>
        <w:t>9. FINALIZAÇÃO</w:t>
      </w:r>
    </w:p>
    <w:p w14:paraId="2F648DD5"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9.1. MÉTODO DE EUTANÁSIA</w:t>
      </w:r>
    </w:p>
    <w:tbl>
      <w:tblPr>
        <w:tblW w:w="0" w:type="auto"/>
        <w:tblInd w:w="672" w:type="dxa"/>
        <w:tblLayout w:type="fixed"/>
        <w:tblCellMar>
          <w:left w:w="113" w:type="dxa"/>
        </w:tblCellMar>
        <w:tblLook w:val="0000" w:firstRow="0" w:lastRow="0" w:firstColumn="0" w:lastColumn="0" w:noHBand="0" w:noVBand="0"/>
      </w:tblPr>
      <w:tblGrid>
        <w:gridCol w:w="2550"/>
        <w:gridCol w:w="5275"/>
      </w:tblGrid>
      <w:tr w:rsidR="00000000" w:rsidRPr="006F325E" w14:paraId="461BE1C3" w14:textId="77777777">
        <w:trPr>
          <w:trHeight w:val="510"/>
        </w:trPr>
        <w:tc>
          <w:tcPr>
            <w:tcW w:w="2550" w:type="dxa"/>
            <w:tcBorders>
              <w:top w:val="single" w:sz="4" w:space="0" w:color="00000A"/>
              <w:left w:val="single" w:sz="4" w:space="0" w:color="00000A"/>
              <w:bottom w:val="single" w:sz="4" w:space="0" w:color="00000A"/>
            </w:tcBorders>
            <w:shd w:val="clear" w:color="auto" w:fill="auto"/>
            <w:vAlign w:val="center"/>
          </w:tcPr>
          <w:p w14:paraId="3FA1FAD9" w14:textId="77777777" w:rsidR="00000000" w:rsidRPr="006F325E" w:rsidRDefault="001F3F37">
            <w:pPr>
              <w:tabs>
                <w:tab w:val="left" w:pos="1418"/>
              </w:tabs>
              <w:spacing w:after="0" w:line="340" w:lineRule="exact"/>
              <w:ind w:right="72"/>
              <w:jc w:val="right"/>
              <w:rPr>
                <w:rFonts w:asciiTheme="minorHAnsi" w:hAnsiTheme="minorHAnsi" w:cstheme="minorHAnsi"/>
              </w:rPr>
            </w:pPr>
            <w:r w:rsidRPr="006F325E">
              <w:rPr>
                <w:rFonts w:asciiTheme="minorHAnsi" w:hAnsiTheme="minorHAnsi" w:cstheme="minorHAnsi"/>
              </w:rPr>
              <w:lastRenderedPageBreak/>
              <w:t>Descrição:</w:t>
            </w:r>
          </w:p>
        </w:tc>
        <w:tc>
          <w:tcPr>
            <w:tcW w:w="5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2121D6" w14:textId="77777777" w:rsidR="00000000" w:rsidRPr="006F325E" w:rsidRDefault="001F3F37">
            <w:pPr>
              <w:tabs>
                <w:tab w:val="left" w:pos="1418"/>
              </w:tabs>
              <w:snapToGrid w:val="0"/>
              <w:spacing w:after="0" w:line="340" w:lineRule="exact"/>
              <w:jc w:val="right"/>
              <w:rPr>
                <w:rFonts w:asciiTheme="minorHAnsi" w:hAnsiTheme="minorHAnsi" w:cstheme="minorHAnsi"/>
              </w:rPr>
            </w:pPr>
          </w:p>
        </w:tc>
      </w:tr>
      <w:tr w:rsidR="00000000" w:rsidRPr="006F325E" w14:paraId="051BAC10" w14:textId="77777777">
        <w:trPr>
          <w:trHeight w:val="510"/>
        </w:trPr>
        <w:tc>
          <w:tcPr>
            <w:tcW w:w="2550" w:type="dxa"/>
            <w:tcBorders>
              <w:top w:val="single" w:sz="4" w:space="0" w:color="00000A"/>
              <w:left w:val="single" w:sz="4" w:space="0" w:color="00000A"/>
              <w:bottom w:val="single" w:sz="4" w:space="0" w:color="00000A"/>
            </w:tcBorders>
            <w:shd w:val="clear" w:color="auto" w:fill="auto"/>
            <w:vAlign w:val="center"/>
          </w:tcPr>
          <w:p w14:paraId="36B0D992" w14:textId="77777777" w:rsidR="00000000" w:rsidRPr="006F325E" w:rsidRDefault="001F3F37">
            <w:pPr>
              <w:tabs>
                <w:tab w:val="left" w:pos="1418"/>
              </w:tabs>
              <w:spacing w:after="0" w:line="340" w:lineRule="exact"/>
              <w:ind w:right="72"/>
              <w:jc w:val="right"/>
              <w:rPr>
                <w:rFonts w:asciiTheme="minorHAnsi" w:hAnsiTheme="minorHAnsi" w:cstheme="minorHAnsi"/>
              </w:rPr>
            </w:pPr>
            <w:r w:rsidRPr="006F325E">
              <w:rPr>
                <w:rFonts w:asciiTheme="minorHAnsi" w:hAnsiTheme="minorHAnsi" w:cstheme="minorHAnsi"/>
              </w:rPr>
              <w:t>Substância, dose, via:</w:t>
            </w:r>
          </w:p>
        </w:tc>
        <w:tc>
          <w:tcPr>
            <w:tcW w:w="52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786D0" w14:textId="77777777" w:rsidR="00000000" w:rsidRPr="006F325E" w:rsidRDefault="001F3F37">
            <w:pPr>
              <w:tabs>
                <w:tab w:val="left" w:pos="1418"/>
              </w:tabs>
              <w:snapToGrid w:val="0"/>
              <w:spacing w:after="0" w:line="340" w:lineRule="exact"/>
              <w:jc w:val="right"/>
              <w:rPr>
                <w:rFonts w:asciiTheme="minorHAnsi" w:hAnsiTheme="minorHAnsi" w:cstheme="minorHAnsi"/>
              </w:rPr>
            </w:pPr>
          </w:p>
        </w:tc>
      </w:tr>
    </w:tbl>
    <w:p w14:paraId="11A494C4" w14:textId="77777777" w:rsidR="00000000" w:rsidRPr="006F325E" w:rsidRDefault="001F3F37">
      <w:pPr>
        <w:tabs>
          <w:tab w:val="left" w:pos="1418"/>
        </w:tabs>
        <w:spacing w:before="114" w:after="114" w:line="340" w:lineRule="exact"/>
        <w:ind w:left="567"/>
        <w:jc w:val="both"/>
        <w:rPr>
          <w:rFonts w:asciiTheme="minorHAnsi" w:hAnsiTheme="minorHAnsi" w:cstheme="minorHAnsi"/>
        </w:rPr>
      </w:pPr>
      <w:r w:rsidRPr="006F325E">
        <w:rPr>
          <w:rFonts w:asciiTheme="minorHAnsi" w:hAnsiTheme="minorHAnsi" w:cstheme="minorHAnsi"/>
        </w:rPr>
        <w:t>Caso método restrito (uso exclusivo de decapitaçã</w:t>
      </w:r>
      <w:r w:rsidRPr="006F325E">
        <w:rPr>
          <w:rFonts w:asciiTheme="minorHAnsi" w:hAnsiTheme="minorHAnsi" w:cstheme="minorHAnsi"/>
        </w:rPr>
        <w:t>o, deslocamento cervical ou CO</w:t>
      </w:r>
      <w:r w:rsidRPr="006F325E">
        <w:rPr>
          <w:rFonts w:asciiTheme="minorHAnsi" w:hAnsiTheme="minorHAnsi" w:cstheme="minorHAnsi"/>
          <w:vertAlign w:val="subscript"/>
        </w:rPr>
        <w:t>2</w:t>
      </w:r>
      <w:r w:rsidRPr="006F325E">
        <w:rPr>
          <w:rFonts w:asciiTheme="minorHAnsi" w:hAnsiTheme="minorHAnsi" w:cstheme="minorHAnsi"/>
        </w:rPr>
        <w:t xml:space="preserve">), justifique: </w:t>
      </w:r>
    </w:p>
    <w:p w14:paraId="71EBEA75" w14:textId="77777777" w:rsidR="00000000" w:rsidRPr="00B30EEB" w:rsidRDefault="001F3F37">
      <w:pPr>
        <w:tabs>
          <w:tab w:val="left" w:pos="1418"/>
        </w:tabs>
        <w:spacing w:before="114" w:after="114" w:line="340" w:lineRule="exact"/>
        <w:ind w:left="567"/>
        <w:jc w:val="both"/>
        <w:rPr>
          <w:rFonts w:asciiTheme="minorHAnsi" w:hAnsiTheme="minorHAnsi" w:cstheme="minorHAnsi"/>
          <w:b/>
          <w:bCs/>
        </w:rPr>
      </w:pPr>
      <w:r w:rsidRPr="00B30EEB">
        <w:rPr>
          <w:rFonts w:asciiTheme="minorHAnsi" w:hAnsiTheme="minorHAnsi" w:cstheme="minorHAnsi"/>
          <w:b/>
          <w:bCs/>
          <w:color w:val="FF0000"/>
        </w:rPr>
        <w:t>Obs.: Devem ser incluídas em detalhes a metodologia e infraestrutura necessária (sala reservada; materiais; equipamento) e método de confirmação da morte.</w:t>
      </w:r>
    </w:p>
    <w:tbl>
      <w:tblPr>
        <w:tblW w:w="0" w:type="auto"/>
        <w:tblInd w:w="98" w:type="dxa"/>
        <w:tblLayout w:type="fixed"/>
        <w:tblCellMar>
          <w:left w:w="113" w:type="dxa"/>
        </w:tblCellMar>
        <w:tblLook w:val="0000" w:firstRow="0" w:lastRow="0" w:firstColumn="0" w:lastColumn="0" w:noHBand="0" w:noVBand="0"/>
      </w:tblPr>
      <w:tblGrid>
        <w:gridCol w:w="9229"/>
      </w:tblGrid>
      <w:tr w:rsidR="00000000" w:rsidRPr="006F325E" w14:paraId="4FA2D246" w14:textId="77777777" w:rsidTr="00B30EEB">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028E80BF" w14:textId="77777777" w:rsidR="00000000" w:rsidRPr="006F325E" w:rsidRDefault="001F3F37">
            <w:pPr>
              <w:tabs>
                <w:tab w:val="left" w:pos="1418"/>
              </w:tabs>
              <w:snapToGrid w:val="0"/>
              <w:spacing w:line="340" w:lineRule="exact"/>
              <w:jc w:val="both"/>
              <w:rPr>
                <w:rFonts w:asciiTheme="minorHAnsi" w:hAnsiTheme="minorHAnsi" w:cstheme="minorHAnsi"/>
                <w:sz w:val="20"/>
                <w:szCs w:val="20"/>
                <w:lang w:eastAsia="pt-BR"/>
              </w:rPr>
            </w:pPr>
          </w:p>
          <w:p w14:paraId="2FEDC4C7" w14:textId="77777777" w:rsidR="00000000" w:rsidRPr="006F325E" w:rsidRDefault="001F3F37">
            <w:pPr>
              <w:tabs>
                <w:tab w:val="left" w:pos="1418"/>
              </w:tabs>
              <w:spacing w:line="340" w:lineRule="exact"/>
              <w:jc w:val="both"/>
              <w:rPr>
                <w:rFonts w:asciiTheme="minorHAnsi" w:hAnsiTheme="minorHAnsi" w:cstheme="minorHAnsi"/>
                <w:sz w:val="20"/>
                <w:szCs w:val="20"/>
                <w:lang w:eastAsia="pt-BR"/>
              </w:rPr>
            </w:pPr>
          </w:p>
        </w:tc>
      </w:tr>
    </w:tbl>
    <w:p w14:paraId="346998F4"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9.2. DESTINO DOS ANIMAIS APÓS O EXPERIMENTO</w:t>
      </w:r>
    </w:p>
    <w:tbl>
      <w:tblPr>
        <w:tblW w:w="0" w:type="auto"/>
        <w:tblInd w:w="98" w:type="dxa"/>
        <w:tblLayout w:type="fixed"/>
        <w:tblCellMar>
          <w:left w:w="113" w:type="dxa"/>
        </w:tblCellMar>
        <w:tblLook w:val="0000" w:firstRow="0" w:lastRow="0" w:firstColumn="0" w:lastColumn="0" w:noHBand="0" w:noVBand="0"/>
      </w:tblPr>
      <w:tblGrid>
        <w:gridCol w:w="9229"/>
      </w:tblGrid>
      <w:tr w:rsidR="00000000" w:rsidRPr="006F325E" w14:paraId="53C7332F" w14:textId="77777777" w:rsidTr="00B30EEB">
        <w:trPr>
          <w:trHeight w:val="680"/>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521D9418"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bl>
    <w:p w14:paraId="1C038371" w14:textId="77777777" w:rsidR="00000000" w:rsidRPr="006F325E" w:rsidRDefault="001F3F37">
      <w:pPr>
        <w:tabs>
          <w:tab w:val="left" w:pos="1418"/>
        </w:tabs>
        <w:spacing w:before="340" w:after="170" w:line="340" w:lineRule="exact"/>
        <w:ind w:left="567"/>
        <w:jc w:val="both"/>
        <w:rPr>
          <w:rFonts w:asciiTheme="minorHAnsi" w:hAnsiTheme="minorHAnsi" w:cstheme="minorHAnsi"/>
        </w:rPr>
      </w:pPr>
      <w:r w:rsidRPr="006F325E">
        <w:rPr>
          <w:rFonts w:asciiTheme="minorHAnsi" w:hAnsiTheme="minorHAnsi" w:cstheme="minorHAnsi"/>
          <w:b/>
          <w:bCs/>
          <w:sz w:val="24"/>
          <w:szCs w:val="24"/>
        </w:rPr>
        <w:t xml:space="preserve">9.3. </w:t>
      </w:r>
      <w:r w:rsidRPr="006F325E">
        <w:rPr>
          <w:rFonts w:asciiTheme="minorHAnsi" w:hAnsiTheme="minorHAnsi" w:cstheme="minorHAnsi"/>
          <w:b/>
          <w:bCs/>
          <w:caps/>
          <w:sz w:val="24"/>
          <w:szCs w:val="24"/>
        </w:rPr>
        <w:t>Forma de descarte da carcaça</w:t>
      </w:r>
    </w:p>
    <w:tbl>
      <w:tblPr>
        <w:tblW w:w="0" w:type="auto"/>
        <w:tblInd w:w="98" w:type="dxa"/>
        <w:tblLayout w:type="fixed"/>
        <w:tblCellMar>
          <w:left w:w="113" w:type="dxa"/>
        </w:tblCellMar>
        <w:tblLook w:val="0000" w:firstRow="0" w:lastRow="0" w:firstColumn="0" w:lastColumn="0" w:noHBand="0" w:noVBand="0"/>
      </w:tblPr>
      <w:tblGrid>
        <w:gridCol w:w="9229"/>
      </w:tblGrid>
      <w:tr w:rsidR="00000000" w:rsidRPr="006F325E" w14:paraId="3323EB45" w14:textId="77777777" w:rsidTr="00B30EEB">
        <w:trPr>
          <w:trHeight w:val="680"/>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4DD65912" w14:textId="77777777" w:rsidR="00000000" w:rsidRPr="006F325E" w:rsidRDefault="001F3F37">
            <w:pPr>
              <w:tabs>
                <w:tab w:val="left" w:pos="1418"/>
              </w:tabs>
              <w:snapToGrid w:val="0"/>
              <w:spacing w:after="0" w:line="340" w:lineRule="exact"/>
              <w:jc w:val="both"/>
              <w:rPr>
                <w:rFonts w:asciiTheme="minorHAnsi" w:hAnsiTheme="minorHAnsi" w:cstheme="minorHAnsi"/>
              </w:rPr>
            </w:pPr>
          </w:p>
        </w:tc>
      </w:tr>
    </w:tbl>
    <w:p w14:paraId="040586D8" w14:textId="77777777" w:rsidR="00000000" w:rsidRPr="006F325E" w:rsidRDefault="001F3F37">
      <w:pPr>
        <w:tabs>
          <w:tab w:val="left" w:pos="1418"/>
        </w:tabs>
        <w:spacing w:before="283" w:after="170" w:line="340" w:lineRule="exact"/>
        <w:rPr>
          <w:rFonts w:asciiTheme="minorHAnsi" w:hAnsiTheme="minorHAnsi" w:cstheme="minorHAnsi"/>
        </w:rPr>
      </w:pPr>
      <w:r w:rsidRPr="006F325E">
        <w:rPr>
          <w:rFonts w:asciiTheme="minorHAnsi" w:hAnsiTheme="minorHAnsi" w:cstheme="minorHAnsi"/>
          <w:b/>
          <w:sz w:val="24"/>
          <w:szCs w:val="24"/>
        </w:rPr>
        <w:t>10. RESUMO DO PROCEDIMENTO (relatar todos os procedimentos com os animais)</w:t>
      </w:r>
    </w:p>
    <w:tbl>
      <w:tblPr>
        <w:tblW w:w="0" w:type="auto"/>
        <w:tblInd w:w="98" w:type="dxa"/>
        <w:tblLayout w:type="fixed"/>
        <w:tblCellMar>
          <w:left w:w="113" w:type="dxa"/>
        </w:tblCellMar>
        <w:tblLook w:val="0000" w:firstRow="0" w:lastRow="0" w:firstColumn="0" w:lastColumn="0" w:noHBand="0" w:noVBand="0"/>
      </w:tblPr>
      <w:tblGrid>
        <w:gridCol w:w="9229"/>
      </w:tblGrid>
      <w:tr w:rsidR="00000000" w:rsidRPr="006F325E" w14:paraId="6040C542" w14:textId="77777777" w:rsidTr="00B30EEB">
        <w:trPr>
          <w:trHeight w:val="1025"/>
        </w:trPr>
        <w:tc>
          <w:tcPr>
            <w:tcW w:w="9229" w:type="dxa"/>
            <w:tcBorders>
              <w:top w:val="single" w:sz="4" w:space="0" w:color="00000A"/>
              <w:left w:val="single" w:sz="4" w:space="0" w:color="00000A"/>
              <w:bottom w:val="single" w:sz="4" w:space="0" w:color="00000A"/>
              <w:right w:val="single" w:sz="4" w:space="0" w:color="00000A"/>
            </w:tcBorders>
            <w:shd w:val="clear" w:color="auto" w:fill="auto"/>
          </w:tcPr>
          <w:p w14:paraId="6312B89A" w14:textId="77777777" w:rsidR="00000000" w:rsidRPr="006F325E" w:rsidRDefault="001F3F37">
            <w:pPr>
              <w:tabs>
                <w:tab w:val="left" w:pos="1418"/>
              </w:tabs>
              <w:snapToGrid w:val="0"/>
              <w:spacing w:after="0" w:line="340" w:lineRule="exact"/>
              <w:jc w:val="both"/>
              <w:rPr>
                <w:rFonts w:asciiTheme="minorHAnsi" w:hAnsiTheme="minorHAnsi" w:cstheme="minorHAnsi"/>
                <w:sz w:val="24"/>
                <w:szCs w:val="24"/>
              </w:rPr>
            </w:pPr>
          </w:p>
        </w:tc>
      </w:tr>
    </w:tbl>
    <w:p w14:paraId="2FDC6299" w14:textId="77777777" w:rsidR="00000000" w:rsidRPr="006F325E" w:rsidRDefault="001F3F37">
      <w:pPr>
        <w:tabs>
          <w:tab w:val="left" w:pos="1418"/>
        </w:tabs>
        <w:spacing w:after="0" w:line="340" w:lineRule="exact"/>
        <w:jc w:val="both"/>
        <w:rPr>
          <w:rFonts w:asciiTheme="minorHAnsi" w:hAnsiTheme="minorHAnsi" w:cstheme="minorHAnsi"/>
          <w:b/>
          <w:sz w:val="24"/>
          <w:szCs w:val="24"/>
        </w:rPr>
      </w:pPr>
    </w:p>
    <w:p w14:paraId="34BF5775" w14:textId="77777777" w:rsidR="00000000" w:rsidRPr="006F325E" w:rsidRDefault="001F3F37">
      <w:pPr>
        <w:pageBreakBefore/>
        <w:tabs>
          <w:tab w:val="left" w:pos="1418"/>
        </w:tabs>
        <w:spacing w:after="0" w:line="340" w:lineRule="exact"/>
        <w:jc w:val="both"/>
        <w:rPr>
          <w:rFonts w:asciiTheme="minorHAnsi" w:hAnsiTheme="minorHAnsi" w:cstheme="minorHAnsi"/>
        </w:rPr>
      </w:pPr>
      <w:r w:rsidRPr="006F325E">
        <w:rPr>
          <w:rFonts w:asciiTheme="minorHAnsi" w:hAnsiTheme="minorHAnsi" w:cstheme="minorHAnsi"/>
          <w:b/>
          <w:sz w:val="24"/>
          <w:szCs w:val="24"/>
        </w:rPr>
        <w:lastRenderedPageBreak/>
        <w:t>11. TERMO DE RESPONSABILIDADE</w:t>
      </w:r>
    </w:p>
    <w:p w14:paraId="2B8AEF1C" w14:textId="77777777" w:rsidR="00000000" w:rsidRPr="006F325E" w:rsidRDefault="001F3F37">
      <w:pPr>
        <w:tabs>
          <w:tab w:val="left" w:pos="1418"/>
        </w:tabs>
        <w:spacing w:before="171" w:after="171" w:line="340" w:lineRule="exact"/>
        <w:jc w:val="center"/>
        <w:rPr>
          <w:rFonts w:asciiTheme="minorHAnsi" w:hAnsiTheme="minorHAnsi" w:cstheme="minorHAnsi"/>
        </w:rPr>
      </w:pPr>
      <w:r w:rsidRPr="006F325E">
        <w:rPr>
          <w:rFonts w:asciiTheme="minorHAnsi" w:hAnsiTheme="minorHAnsi" w:cstheme="minorHAnsi"/>
          <w:bCs/>
          <w:color w:val="FF0000"/>
        </w:rPr>
        <w:t>(</w:t>
      </w:r>
      <w:r w:rsidRPr="006F325E">
        <w:rPr>
          <w:rFonts w:asciiTheme="minorHAnsi" w:hAnsiTheme="minorHAnsi" w:cstheme="minorHAnsi"/>
          <w:bCs/>
          <w:color w:val="FF0000"/>
          <w:u w:val="single"/>
        </w:rPr>
        <w:t>LEIA CUIDADOSAMENTE ANTES DE ASSINAR</w:t>
      </w:r>
      <w:r w:rsidRPr="006F325E">
        <w:rPr>
          <w:rFonts w:asciiTheme="minorHAnsi" w:hAnsiTheme="minorHAnsi" w:cstheme="minorHAnsi"/>
          <w:bCs/>
          <w:color w:val="FF0000"/>
        </w:rPr>
        <w:t>)</w:t>
      </w:r>
    </w:p>
    <w:tbl>
      <w:tblPr>
        <w:tblW w:w="9634" w:type="dxa"/>
        <w:tblInd w:w="98" w:type="dxa"/>
        <w:tblLayout w:type="fixed"/>
        <w:tblCellMar>
          <w:left w:w="113" w:type="dxa"/>
        </w:tblCellMar>
        <w:tblLook w:val="0000" w:firstRow="0" w:lastRow="0" w:firstColumn="0" w:lastColumn="0" w:noHBand="0" w:noVBand="0"/>
      </w:tblPr>
      <w:tblGrid>
        <w:gridCol w:w="9634"/>
      </w:tblGrid>
      <w:tr w:rsidR="00000000" w:rsidRPr="006F325E" w14:paraId="5EE2C63C" w14:textId="77777777" w:rsidTr="00B30EEB">
        <w:trPr>
          <w:trHeight w:val="5370"/>
        </w:trPr>
        <w:tc>
          <w:tcPr>
            <w:tcW w:w="96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3C337" w14:textId="77777777" w:rsidR="00000000" w:rsidRPr="006F325E" w:rsidRDefault="001F3F37" w:rsidP="00B30EEB">
            <w:pPr>
              <w:tabs>
                <w:tab w:val="left" w:pos="1418"/>
              </w:tabs>
              <w:spacing w:after="0" w:line="360" w:lineRule="auto"/>
              <w:jc w:val="both"/>
              <w:rPr>
                <w:rFonts w:asciiTheme="minorHAnsi" w:hAnsiTheme="minorHAnsi" w:cstheme="minorHAnsi"/>
              </w:rPr>
            </w:pPr>
            <w:r w:rsidRPr="006F325E">
              <w:rPr>
                <w:rFonts w:asciiTheme="minorHAnsi" w:hAnsiTheme="minorHAnsi" w:cstheme="minorHAnsi"/>
                <w:sz w:val="24"/>
                <w:szCs w:val="24"/>
              </w:rPr>
              <w:t>Eu, _________________________________________________________ (nome do respons</w:t>
            </w:r>
            <w:r w:rsidRPr="006F325E">
              <w:rPr>
                <w:rFonts w:asciiTheme="minorHAnsi" w:hAnsiTheme="minorHAnsi" w:cstheme="minorHAnsi"/>
                <w:sz w:val="24"/>
                <w:szCs w:val="24"/>
              </w:rPr>
              <w:t>ável), certifico que:</w:t>
            </w:r>
          </w:p>
          <w:p w14:paraId="0764D7BF" w14:textId="77777777" w:rsidR="00000000" w:rsidRPr="006F325E" w:rsidRDefault="001F3F37" w:rsidP="00B30EEB">
            <w:pPr>
              <w:pStyle w:val="Recuodecorpodetexto"/>
              <w:numPr>
                <w:ilvl w:val="0"/>
                <w:numId w:val="3"/>
              </w:numPr>
              <w:tabs>
                <w:tab w:val="left" w:pos="1418"/>
              </w:tabs>
              <w:spacing w:before="0" w:after="0" w:line="360" w:lineRule="auto"/>
              <w:rPr>
                <w:rFonts w:asciiTheme="minorHAnsi" w:hAnsiTheme="minorHAnsi" w:cstheme="minorHAnsi"/>
              </w:rPr>
            </w:pPr>
            <w:r w:rsidRPr="006F325E">
              <w:rPr>
                <w:rFonts w:asciiTheme="minorHAnsi" w:hAnsiTheme="minorHAnsi" w:cstheme="minorHAnsi"/>
                <w:sz w:val="24"/>
                <w:szCs w:val="24"/>
                <w:lang w:val="pt-BR" w:eastAsia="pt-BR"/>
              </w:rPr>
              <w:t>li o disposto na Lei nº 11.794, de 8 de outubro de 2008, e nas demais normas aplicáveis à utilização de animais em ensino e pesquisa, especialmente as Resoluções Normativas do Conselho Nacional de Controle de Experimentação Animal – C</w:t>
            </w:r>
            <w:r w:rsidRPr="006F325E">
              <w:rPr>
                <w:rFonts w:asciiTheme="minorHAnsi" w:hAnsiTheme="minorHAnsi" w:cstheme="minorHAnsi"/>
                <w:sz w:val="24"/>
                <w:szCs w:val="24"/>
                <w:lang w:val="pt-BR" w:eastAsia="pt-BR"/>
              </w:rPr>
              <w:t>ONCEA;</w:t>
            </w:r>
          </w:p>
          <w:p w14:paraId="42B567CB" w14:textId="77777777" w:rsidR="00000000" w:rsidRPr="006F325E" w:rsidRDefault="001F3F37" w:rsidP="00B30EEB">
            <w:pPr>
              <w:pStyle w:val="Recuodecorpodetexto"/>
              <w:numPr>
                <w:ilvl w:val="0"/>
                <w:numId w:val="3"/>
              </w:numPr>
              <w:tabs>
                <w:tab w:val="left" w:pos="1418"/>
              </w:tabs>
              <w:spacing w:before="0" w:after="0" w:line="360" w:lineRule="auto"/>
              <w:rPr>
                <w:rFonts w:asciiTheme="minorHAnsi" w:hAnsiTheme="minorHAnsi" w:cstheme="minorHAnsi"/>
              </w:rPr>
            </w:pPr>
            <w:r w:rsidRPr="006F325E">
              <w:rPr>
                <w:rFonts w:asciiTheme="minorHAnsi" w:hAnsiTheme="minorHAnsi" w:cstheme="minorHAnsi"/>
                <w:sz w:val="24"/>
                <w:szCs w:val="24"/>
                <w:lang w:val="pt-BR" w:eastAsia="pt-BR"/>
              </w:rPr>
              <w:t>este estudo não é desnecessariamente duplicativo, tem mérito científico e que a equipe participante deste projeto/aula foi treinada e é competente para executar os procedimentos descritos neste protocolo;</w:t>
            </w:r>
          </w:p>
          <w:p w14:paraId="445BB36F" w14:textId="77777777" w:rsidR="00000000" w:rsidRPr="006F325E" w:rsidRDefault="001F3F37" w:rsidP="00B30EEB">
            <w:pPr>
              <w:pStyle w:val="Recuodecorpodetexto"/>
              <w:numPr>
                <w:ilvl w:val="0"/>
                <w:numId w:val="3"/>
              </w:numPr>
              <w:tabs>
                <w:tab w:val="left" w:pos="1418"/>
              </w:tabs>
              <w:spacing w:before="0" w:after="0" w:line="360" w:lineRule="auto"/>
              <w:rPr>
                <w:rFonts w:asciiTheme="minorHAnsi" w:hAnsiTheme="minorHAnsi" w:cstheme="minorHAnsi"/>
              </w:rPr>
            </w:pPr>
            <w:r w:rsidRPr="006F325E">
              <w:rPr>
                <w:rFonts w:asciiTheme="minorHAnsi" w:hAnsiTheme="minorHAnsi" w:cstheme="minorHAnsi"/>
                <w:sz w:val="24"/>
                <w:szCs w:val="24"/>
                <w:lang w:val="pt-BR" w:eastAsia="pt-BR"/>
              </w:rPr>
              <w:t>não existe método substitutivo que possa ser</w:t>
            </w:r>
            <w:r w:rsidRPr="006F325E">
              <w:rPr>
                <w:rFonts w:asciiTheme="minorHAnsi" w:hAnsiTheme="minorHAnsi" w:cstheme="minorHAnsi"/>
                <w:sz w:val="24"/>
                <w:szCs w:val="24"/>
                <w:lang w:val="pt-BR" w:eastAsia="pt-BR"/>
              </w:rPr>
              <w:t xml:space="preserve"> utilizado como uma alternativa ao projeto.</w:t>
            </w:r>
          </w:p>
          <w:p w14:paraId="0CFF7741" w14:textId="77777777" w:rsidR="00000000" w:rsidRPr="006F325E" w:rsidRDefault="001F3F37" w:rsidP="00B30EEB">
            <w:pPr>
              <w:pStyle w:val="Recuodecorpodetexto"/>
              <w:tabs>
                <w:tab w:val="left" w:pos="1418"/>
              </w:tabs>
              <w:spacing w:before="0" w:after="0" w:line="360" w:lineRule="auto"/>
              <w:ind w:left="0" w:firstLine="0"/>
              <w:rPr>
                <w:rFonts w:asciiTheme="minorHAnsi" w:hAnsiTheme="minorHAnsi" w:cstheme="minorHAnsi"/>
              </w:rPr>
            </w:pPr>
            <w:r w:rsidRPr="006F325E">
              <w:rPr>
                <w:rFonts w:asciiTheme="minorHAnsi" w:hAnsiTheme="minorHAnsi" w:cstheme="minorHAnsi"/>
                <w:sz w:val="24"/>
                <w:szCs w:val="24"/>
                <w:lang w:val="pt-BR" w:eastAsia="pt-BR"/>
              </w:rPr>
              <w:t>Assinatura: ___________________________________</w:t>
            </w:r>
          </w:p>
          <w:p w14:paraId="3F8EA87E" w14:textId="77777777" w:rsidR="00000000" w:rsidRPr="006F325E" w:rsidRDefault="001F3F37" w:rsidP="00B30EEB">
            <w:pPr>
              <w:tabs>
                <w:tab w:val="left" w:pos="1418"/>
              </w:tabs>
              <w:spacing w:after="0" w:line="360" w:lineRule="auto"/>
              <w:jc w:val="both"/>
              <w:rPr>
                <w:rFonts w:asciiTheme="minorHAnsi" w:hAnsiTheme="minorHAnsi" w:cstheme="minorHAnsi"/>
              </w:rPr>
            </w:pPr>
            <w:r w:rsidRPr="006F325E">
              <w:rPr>
                <w:rFonts w:asciiTheme="minorHAnsi" w:hAnsiTheme="minorHAnsi" w:cstheme="minorHAnsi"/>
                <w:sz w:val="24"/>
                <w:szCs w:val="24"/>
              </w:rPr>
              <w:t>Data: _____ /_____ /_____</w:t>
            </w:r>
          </w:p>
        </w:tc>
      </w:tr>
    </w:tbl>
    <w:p w14:paraId="3CDBCB2E" w14:textId="77777777" w:rsidR="00000000" w:rsidRPr="006F325E" w:rsidRDefault="001F3F37">
      <w:pPr>
        <w:tabs>
          <w:tab w:val="left" w:pos="1418"/>
        </w:tabs>
        <w:spacing w:after="0" w:line="340" w:lineRule="exact"/>
        <w:jc w:val="both"/>
        <w:rPr>
          <w:rFonts w:asciiTheme="minorHAnsi" w:hAnsiTheme="minorHAnsi" w:cstheme="minorHAnsi"/>
          <w:sz w:val="24"/>
          <w:szCs w:val="24"/>
        </w:rPr>
      </w:pPr>
    </w:p>
    <w:p w14:paraId="570E8651" w14:textId="77777777" w:rsidR="00000000" w:rsidRPr="00B30EEB" w:rsidRDefault="001F3F37">
      <w:pPr>
        <w:tabs>
          <w:tab w:val="left" w:pos="1418"/>
        </w:tabs>
        <w:spacing w:after="0" w:line="340" w:lineRule="exact"/>
        <w:jc w:val="both"/>
        <w:rPr>
          <w:rFonts w:asciiTheme="minorHAnsi" w:hAnsiTheme="minorHAnsi" w:cstheme="minorHAnsi"/>
          <w:b/>
          <w:bCs/>
        </w:rPr>
      </w:pPr>
      <w:r w:rsidRPr="00B30EEB">
        <w:rPr>
          <w:rFonts w:asciiTheme="minorHAnsi" w:hAnsiTheme="minorHAnsi" w:cstheme="minorHAnsi"/>
          <w:b/>
          <w:bCs/>
          <w:iCs/>
          <w:color w:val="FF0000"/>
          <w:sz w:val="24"/>
          <w:szCs w:val="24"/>
        </w:rPr>
        <w:t>- Encaminhar 1 via impressa do formulário acompanhada de uma cópia dos arquivos digitais deste formulário e do projeto/aula na íntegra.</w:t>
      </w:r>
    </w:p>
    <w:p w14:paraId="6343ACC3" w14:textId="77777777" w:rsidR="00000000" w:rsidRPr="00B30EEB" w:rsidRDefault="001F3F37">
      <w:pPr>
        <w:tabs>
          <w:tab w:val="left" w:pos="1418"/>
        </w:tabs>
        <w:spacing w:after="0" w:line="340" w:lineRule="exact"/>
        <w:jc w:val="both"/>
        <w:rPr>
          <w:rFonts w:asciiTheme="minorHAnsi" w:hAnsiTheme="minorHAnsi" w:cstheme="minorHAnsi"/>
          <w:b/>
          <w:bCs/>
        </w:rPr>
      </w:pPr>
      <w:r w:rsidRPr="00B30EEB">
        <w:rPr>
          <w:rFonts w:asciiTheme="minorHAnsi" w:hAnsiTheme="minorHAnsi" w:cstheme="minorHAnsi"/>
          <w:b/>
          <w:bCs/>
          <w:color w:val="FF0000"/>
          <w:sz w:val="24"/>
          <w:szCs w:val="24"/>
        </w:rPr>
        <w:t>- Quando cabível, anexar o termo de consentimento livre e esclarecido do proprietário ou responsável pelo animal.</w:t>
      </w:r>
    </w:p>
    <w:p w14:paraId="36479ECA" w14:textId="77777777" w:rsidR="00000000" w:rsidRPr="00B30EEB" w:rsidRDefault="001F3F37">
      <w:pPr>
        <w:tabs>
          <w:tab w:val="left" w:pos="1418"/>
        </w:tabs>
        <w:spacing w:after="0" w:line="340" w:lineRule="exact"/>
        <w:jc w:val="both"/>
        <w:rPr>
          <w:rFonts w:asciiTheme="minorHAnsi" w:hAnsiTheme="minorHAnsi" w:cstheme="minorHAnsi"/>
          <w:b/>
          <w:bCs/>
          <w:sz w:val="24"/>
          <w:szCs w:val="24"/>
        </w:rPr>
      </w:pPr>
    </w:p>
    <w:p w14:paraId="74A37F13" w14:textId="77777777" w:rsidR="00000000" w:rsidRPr="006F325E" w:rsidRDefault="001F3F37">
      <w:pPr>
        <w:tabs>
          <w:tab w:val="left" w:pos="1418"/>
        </w:tabs>
        <w:spacing w:after="0" w:line="340" w:lineRule="exact"/>
        <w:jc w:val="both"/>
        <w:rPr>
          <w:rFonts w:asciiTheme="minorHAnsi" w:hAnsiTheme="minorHAnsi" w:cstheme="minorHAnsi"/>
          <w:b/>
          <w:sz w:val="24"/>
          <w:szCs w:val="24"/>
        </w:rPr>
      </w:pPr>
    </w:p>
    <w:p w14:paraId="3F4EF7FC" w14:textId="77777777" w:rsidR="00000000" w:rsidRPr="006F325E" w:rsidRDefault="001F3F37">
      <w:pPr>
        <w:pageBreakBefore/>
        <w:tabs>
          <w:tab w:val="left" w:pos="1418"/>
        </w:tabs>
        <w:spacing w:after="0" w:line="340" w:lineRule="exact"/>
        <w:jc w:val="both"/>
        <w:rPr>
          <w:rFonts w:asciiTheme="minorHAnsi" w:hAnsiTheme="minorHAnsi" w:cstheme="minorHAnsi"/>
        </w:rPr>
      </w:pPr>
      <w:r w:rsidRPr="006F325E">
        <w:rPr>
          <w:rFonts w:asciiTheme="minorHAnsi" w:hAnsiTheme="minorHAnsi" w:cstheme="minorHAnsi"/>
          <w:b/>
          <w:sz w:val="24"/>
          <w:szCs w:val="24"/>
        </w:rPr>
        <w:lastRenderedPageBreak/>
        <w:t>12. RESOLUÇÃO DA COMISSÃO</w:t>
      </w:r>
    </w:p>
    <w:p w14:paraId="538C5098" w14:textId="77777777" w:rsidR="00000000" w:rsidRPr="006F325E" w:rsidRDefault="001F3F37">
      <w:pPr>
        <w:tabs>
          <w:tab w:val="left" w:pos="1418"/>
        </w:tabs>
        <w:spacing w:after="0" w:line="340" w:lineRule="exact"/>
        <w:jc w:val="both"/>
        <w:rPr>
          <w:rFonts w:asciiTheme="minorHAnsi" w:hAnsiTheme="minorHAnsi" w:cstheme="minorHAnsi"/>
          <w:sz w:val="24"/>
          <w:szCs w:val="24"/>
        </w:rPr>
      </w:pPr>
    </w:p>
    <w:tbl>
      <w:tblPr>
        <w:tblW w:w="9356" w:type="dxa"/>
        <w:tblInd w:w="113" w:type="dxa"/>
        <w:tblLayout w:type="fixed"/>
        <w:tblCellMar>
          <w:left w:w="113" w:type="dxa"/>
        </w:tblCellMar>
        <w:tblLook w:val="0000" w:firstRow="0" w:lastRow="0" w:firstColumn="0" w:lastColumn="0" w:noHBand="0" w:noVBand="0"/>
      </w:tblPr>
      <w:tblGrid>
        <w:gridCol w:w="9356"/>
      </w:tblGrid>
      <w:tr w:rsidR="00000000" w:rsidRPr="006F325E" w14:paraId="13F14E64" w14:textId="77777777" w:rsidTr="00B30EEB">
        <w:trPr>
          <w:trHeight w:val="3690"/>
        </w:trPr>
        <w:tc>
          <w:tcPr>
            <w:tcW w:w="9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FCAD16" w14:textId="43DA51E7" w:rsidR="00000000" w:rsidRPr="006F325E" w:rsidRDefault="001F3F37">
            <w:pPr>
              <w:pStyle w:val="Corpodetexto"/>
              <w:tabs>
                <w:tab w:val="left" w:pos="1418"/>
              </w:tabs>
              <w:spacing w:after="0" w:line="480" w:lineRule="auto"/>
              <w:jc w:val="both"/>
              <w:rPr>
                <w:rFonts w:asciiTheme="minorHAnsi" w:hAnsiTheme="minorHAnsi" w:cstheme="minorHAnsi"/>
              </w:rPr>
            </w:pPr>
            <w:r w:rsidRPr="006F325E">
              <w:rPr>
                <w:rFonts w:asciiTheme="minorHAnsi" w:hAnsiTheme="minorHAnsi" w:cstheme="minorHAnsi"/>
                <w:sz w:val="24"/>
                <w:szCs w:val="24"/>
                <w:lang w:val="pt-BR"/>
              </w:rPr>
              <w:t xml:space="preserve">A Comissão de Ética no Uso de Animais - CEUA, da Universidade </w:t>
            </w:r>
            <w:r w:rsidR="00B30EEB">
              <w:rPr>
                <w:rFonts w:asciiTheme="minorHAnsi" w:hAnsiTheme="minorHAnsi" w:cstheme="minorHAnsi"/>
                <w:sz w:val="24"/>
                <w:szCs w:val="24"/>
                <w:lang w:val="pt-BR"/>
              </w:rPr>
              <w:t>do Vale do Paraíba - UNIVAP</w:t>
            </w:r>
            <w:r w:rsidRPr="006F325E">
              <w:rPr>
                <w:rFonts w:asciiTheme="minorHAnsi" w:hAnsiTheme="minorHAnsi" w:cstheme="minorHAnsi"/>
                <w:sz w:val="24"/>
                <w:szCs w:val="24"/>
                <w:lang w:val="pt-BR"/>
              </w:rPr>
              <w:t>, na sua reunião de _____ /_____ /____</w:t>
            </w:r>
            <w:proofErr w:type="gramStart"/>
            <w:r w:rsidRPr="006F325E">
              <w:rPr>
                <w:rFonts w:asciiTheme="minorHAnsi" w:hAnsiTheme="minorHAnsi" w:cstheme="minorHAnsi"/>
                <w:sz w:val="24"/>
                <w:szCs w:val="24"/>
                <w:lang w:val="pt-BR"/>
              </w:rPr>
              <w:t>_ ,</w:t>
            </w:r>
            <w:proofErr w:type="gramEnd"/>
            <w:r w:rsidRPr="006F325E">
              <w:rPr>
                <w:rFonts w:asciiTheme="minorHAnsi" w:hAnsiTheme="minorHAnsi" w:cstheme="minorHAnsi"/>
                <w:sz w:val="24"/>
                <w:szCs w:val="24"/>
                <w:lang w:val="pt-BR"/>
              </w:rPr>
              <w:t xml:space="preserve"> APROVOU os procedimentos éticos apresentados neste Protocolo.</w:t>
            </w:r>
          </w:p>
          <w:p w14:paraId="4390B872" w14:textId="77777777" w:rsidR="00000000" w:rsidRPr="006F325E" w:rsidRDefault="001F3F37">
            <w:pPr>
              <w:pStyle w:val="Recuodecorpodetexto"/>
              <w:tabs>
                <w:tab w:val="left" w:pos="1418"/>
              </w:tabs>
              <w:spacing w:before="0" w:after="0" w:line="340" w:lineRule="exact"/>
              <w:ind w:left="0" w:firstLine="0"/>
              <w:rPr>
                <w:rFonts w:asciiTheme="minorHAnsi" w:hAnsiTheme="minorHAnsi" w:cstheme="minorHAnsi"/>
              </w:rPr>
            </w:pPr>
            <w:r w:rsidRPr="006F325E">
              <w:rPr>
                <w:rFonts w:asciiTheme="minorHAnsi" w:hAnsiTheme="minorHAnsi" w:cstheme="minorHAnsi"/>
                <w:sz w:val="24"/>
                <w:szCs w:val="24"/>
                <w:lang w:val="pt-BR" w:eastAsia="pt-BR"/>
              </w:rPr>
              <w:t>Assinatura: ___________________________________</w:t>
            </w:r>
          </w:p>
          <w:p w14:paraId="2200CE26" w14:textId="77777777" w:rsidR="00000000" w:rsidRPr="006F325E" w:rsidRDefault="001F3F37">
            <w:pPr>
              <w:tabs>
                <w:tab w:val="left" w:pos="1418"/>
              </w:tabs>
              <w:spacing w:after="0" w:line="340" w:lineRule="exact"/>
              <w:jc w:val="both"/>
              <w:rPr>
                <w:rFonts w:asciiTheme="minorHAnsi" w:hAnsiTheme="minorHAnsi" w:cstheme="minorHAnsi"/>
              </w:rPr>
            </w:pPr>
            <w:r w:rsidRPr="006F325E">
              <w:rPr>
                <w:rFonts w:asciiTheme="minorHAnsi" w:eastAsia="Arial" w:hAnsiTheme="minorHAnsi" w:cstheme="minorHAnsi"/>
                <w:sz w:val="24"/>
                <w:szCs w:val="24"/>
              </w:rPr>
              <w:t xml:space="preserve">                            </w:t>
            </w:r>
            <w:r w:rsidRPr="006F325E">
              <w:rPr>
                <w:rFonts w:asciiTheme="minorHAnsi" w:hAnsiTheme="minorHAnsi" w:cstheme="minorHAnsi"/>
                <w:sz w:val="24"/>
                <w:szCs w:val="24"/>
              </w:rPr>
              <w:t>Coordena</w:t>
            </w:r>
            <w:r w:rsidRPr="006F325E">
              <w:rPr>
                <w:rFonts w:asciiTheme="minorHAnsi" w:hAnsiTheme="minorHAnsi" w:cstheme="minorHAnsi"/>
                <w:sz w:val="24"/>
                <w:szCs w:val="24"/>
              </w:rPr>
              <w:t>dor da Comissão</w:t>
            </w:r>
          </w:p>
        </w:tc>
      </w:tr>
    </w:tbl>
    <w:p w14:paraId="2B5909DA" w14:textId="77777777" w:rsidR="00000000" w:rsidRPr="006F325E" w:rsidRDefault="001F3F37">
      <w:pPr>
        <w:tabs>
          <w:tab w:val="left" w:pos="1418"/>
        </w:tabs>
        <w:spacing w:after="0" w:line="340" w:lineRule="exact"/>
        <w:jc w:val="both"/>
        <w:rPr>
          <w:rFonts w:asciiTheme="minorHAnsi" w:hAnsiTheme="minorHAnsi" w:cstheme="minorHAnsi"/>
          <w:sz w:val="24"/>
          <w:szCs w:val="24"/>
        </w:rPr>
      </w:pPr>
    </w:p>
    <w:p w14:paraId="11DBBA87" w14:textId="77777777" w:rsidR="00000000" w:rsidRPr="006F325E" w:rsidRDefault="001F3F37">
      <w:pPr>
        <w:tabs>
          <w:tab w:val="left" w:pos="1418"/>
        </w:tabs>
        <w:spacing w:after="0" w:line="340" w:lineRule="exact"/>
        <w:jc w:val="both"/>
        <w:rPr>
          <w:rFonts w:asciiTheme="minorHAnsi" w:hAnsiTheme="minorHAnsi" w:cstheme="minorHAnsi"/>
          <w:sz w:val="24"/>
          <w:szCs w:val="24"/>
        </w:rPr>
      </w:pPr>
    </w:p>
    <w:tbl>
      <w:tblPr>
        <w:tblW w:w="9356" w:type="dxa"/>
        <w:tblInd w:w="113" w:type="dxa"/>
        <w:tblLayout w:type="fixed"/>
        <w:tblCellMar>
          <w:left w:w="113" w:type="dxa"/>
        </w:tblCellMar>
        <w:tblLook w:val="0000" w:firstRow="0" w:lastRow="0" w:firstColumn="0" w:lastColumn="0" w:noHBand="0" w:noVBand="0"/>
      </w:tblPr>
      <w:tblGrid>
        <w:gridCol w:w="9356"/>
      </w:tblGrid>
      <w:tr w:rsidR="00000000" w:rsidRPr="006F325E" w14:paraId="5EA281B4" w14:textId="77777777" w:rsidTr="00B30EEB">
        <w:trPr>
          <w:trHeight w:val="3690"/>
        </w:trPr>
        <w:tc>
          <w:tcPr>
            <w:tcW w:w="93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8F87B6" w14:textId="5F0A0A48" w:rsidR="00000000" w:rsidRPr="006F325E" w:rsidRDefault="001F3F37">
            <w:pPr>
              <w:pStyle w:val="Corpodetexto"/>
              <w:tabs>
                <w:tab w:val="left" w:pos="1418"/>
              </w:tabs>
              <w:spacing w:after="0" w:line="480" w:lineRule="auto"/>
              <w:jc w:val="both"/>
              <w:rPr>
                <w:rFonts w:asciiTheme="minorHAnsi" w:hAnsiTheme="minorHAnsi" w:cstheme="minorHAnsi"/>
              </w:rPr>
            </w:pPr>
            <w:r w:rsidRPr="006F325E">
              <w:rPr>
                <w:rFonts w:asciiTheme="minorHAnsi" w:hAnsiTheme="minorHAnsi" w:cstheme="minorHAnsi"/>
                <w:sz w:val="24"/>
                <w:szCs w:val="24"/>
                <w:lang w:val="pt-BR"/>
              </w:rPr>
              <w:t xml:space="preserve">A Comissão de Ética no Uso de Animais - CEUA, </w:t>
            </w:r>
            <w:r w:rsidR="00B30EEB" w:rsidRPr="00B30EEB">
              <w:rPr>
                <w:rFonts w:cs="Calibri"/>
                <w:sz w:val="24"/>
                <w:szCs w:val="24"/>
                <w:lang w:val="pt-BR"/>
              </w:rPr>
              <w:t>da Universidade do Vale do Paraíba - UNIVAP</w:t>
            </w:r>
            <w:r w:rsidRPr="006F325E">
              <w:rPr>
                <w:rFonts w:asciiTheme="minorHAnsi" w:hAnsiTheme="minorHAnsi" w:cstheme="minorHAnsi"/>
                <w:sz w:val="24"/>
                <w:szCs w:val="24"/>
                <w:lang w:val="pt-BR"/>
              </w:rPr>
              <w:t xml:space="preserve">, na sua reunião de _____/____/____, emitiu o parecer em </w:t>
            </w:r>
            <w:r w:rsidRPr="006F325E">
              <w:rPr>
                <w:rFonts w:asciiTheme="minorHAnsi" w:hAnsiTheme="minorHAnsi" w:cstheme="minorHAnsi"/>
                <w:sz w:val="24"/>
                <w:szCs w:val="24"/>
                <w:lang w:val="pt-BR"/>
              </w:rPr>
              <w:t>anexo e retorna o Protocolo para sua revisão.</w:t>
            </w:r>
          </w:p>
          <w:p w14:paraId="5E563392" w14:textId="77777777" w:rsidR="00000000" w:rsidRPr="006F325E" w:rsidRDefault="001F3F37">
            <w:pPr>
              <w:pStyle w:val="Recuodecorpodetexto"/>
              <w:tabs>
                <w:tab w:val="left" w:pos="1418"/>
              </w:tabs>
              <w:spacing w:before="0" w:after="0" w:line="340" w:lineRule="exact"/>
              <w:ind w:left="0" w:firstLine="0"/>
              <w:rPr>
                <w:rFonts w:asciiTheme="minorHAnsi" w:hAnsiTheme="minorHAnsi" w:cstheme="minorHAnsi"/>
                <w:sz w:val="24"/>
                <w:szCs w:val="24"/>
                <w:lang w:val="pt-BR" w:eastAsia="pt-BR"/>
              </w:rPr>
            </w:pPr>
          </w:p>
          <w:p w14:paraId="2C055BCE" w14:textId="77777777" w:rsidR="00000000" w:rsidRPr="006F325E" w:rsidRDefault="001F3F37">
            <w:pPr>
              <w:pStyle w:val="Recuodecorpodetexto"/>
              <w:tabs>
                <w:tab w:val="left" w:pos="1418"/>
              </w:tabs>
              <w:spacing w:before="0" w:after="0" w:line="340" w:lineRule="exact"/>
              <w:ind w:left="0" w:firstLine="0"/>
              <w:rPr>
                <w:rFonts w:asciiTheme="minorHAnsi" w:hAnsiTheme="minorHAnsi" w:cstheme="minorHAnsi"/>
              </w:rPr>
            </w:pPr>
            <w:r w:rsidRPr="006F325E">
              <w:rPr>
                <w:rFonts w:asciiTheme="minorHAnsi" w:hAnsiTheme="minorHAnsi" w:cstheme="minorHAnsi"/>
                <w:sz w:val="24"/>
                <w:szCs w:val="24"/>
                <w:lang w:val="pt-BR" w:eastAsia="pt-BR"/>
              </w:rPr>
              <w:t>Assinatura: ___________________________________</w:t>
            </w:r>
          </w:p>
          <w:p w14:paraId="649FB9A9" w14:textId="77777777" w:rsidR="00000000" w:rsidRPr="006F325E" w:rsidRDefault="001F3F37">
            <w:pPr>
              <w:pStyle w:val="Corpodetexto"/>
              <w:tabs>
                <w:tab w:val="left" w:pos="1418"/>
              </w:tabs>
              <w:spacing w:after="0" w:line="340" w:lineRule="exact"/>
              <w:rPr>
                <w:rFonts w:asciiTheme="minorHAnsi" w:hAnsiTheme="minorHAnsi" w:cstheme="minorHAnsi"/>
              </w:rPr>
            </w:pPr>
            <w:r w:rsidRPr="006F325E">
              <w:rPr>
                <w:rFonts w:asciiTheme="minorHAnsi" w:eastAsia="Arial" w:hAnsiTheme="minorHAnsi" w:cstheme="minorHAnsi"/>
                <w:sz w:val="24"/>
                <w:szCs w:val="24"/>
                <w:lang w:val="pt-BR"/>
              </w:rPr>
              <w:t xml:space="preserve">                                  </w:t>
            </w:r>
            <w:r w:rsidRPr="006F325E">
              <w:rPr>
                <w:rFonts w:asciiTheme="minorHAnsi" w:hAnsiTheme="minorHAnsi" w:cstheme="minorHAnsi"/>
                <w:sz w:val="24"/>
                <w:szCs w:val="24"/>
                <w:lang w:val="pt-BR"/>
              </w:rPr>
              <w:t>Coordenador da Comissão</w:t>
            </w:r>
          </w:p>
        </w:tc>
      </w:tr>
    </w:tbl>
    <w:p w14:paraId="1B56B328" w14:textId="77777777" w:rsidR="00000000" w:rsidRPr="006F325E" w:rsidRDefault="001F3F37">
      <w:pPr>
        <w:tabs>
          <w:tab w:val="left" w:pos="1418"/>
        </w:tabs>
        <w:spacing w:after="0" w:line="340" w:lineRule="exact"/>
        <w:jc w:val="both"/>
        <w:rPr>
          <w:rFonts w:asciiTheme="minorHAnsi" w:hAnsiTheme="minorHAnsi" w:cstheme="minorHAnsi"/>
        </w:rPr>
      </w:pPr>
    </w:p>
    <w:p w14:paraId="6823B40F" w14:textId="77777777" w:rsidR="00000000" w:rsidRPr="006F325E" w:rsidRDefault="001F3F37">
      <w:pPr>
        <w:tabs>
          <w:tab w:val="left" w:pos="1418"/>
        </w:tabs>
        <w:spacing w:after="0" w:line="340" w:lineRule="exact"/>
        <w:jc w:val="both"/>
        <w:rPr>
          <w:rFonts w:asciiTheme="minorHAnsi" w:hAnsiTheme="minorHAnsi" w:cstheme="minorHAnsi"/>
        </w:rPr>
      </w:pPr>
    </w:p>
    <w:p w14:paraId="3CBF9BEF" w14:textId="77777777" w:rsidR="00000000" w:rsidRPr="006F325E" w:rsidRDefault="001F3F37">
      <w:pPr>
        <w:tabs>
          <w:tab w:val="left" w:pos="1418"/>
        </w:tabs>
        <w:spacing w:after="0" w:line="340" w:lineRule="exact"/>
        <w:jc w:val="both"/>
        <w:rPr>
          <w:rFonts w:asciiTheme="minorHAnsi" w:hAnsiTheme="minorHAnsi" w:cstheme="minorHAnsi"/>
        </w:rPr>
      </w:pPr>
    </w:p>
    <w:p w14:paraId="1DCDFCAA" w14:textId="77777777" w:rsidR="00000000" w:rsidRPr="006F325E" w:rsidRDefault="001F3F37">
      <w:pPr>
        <w:tabs>
          <w:tab w:val="left" w:pos="1418"/>
        </w:tabs>
        <w:spacing w:after="0" w:line="340" w:lineRule="exact"/>
        <w:jc w:val="center"/>
        <w:rPr>
          <w:rFonts w:asciiTheme="minorHAnsi" w:hAnsiTheme="minorHAnsi" w:cstheme="minorHAnsi"/>
        </w:rPr>
      </w:pPr>
    </w:p>
    <w:p w14:paraId="0262BB43" w14:textId="77777777" w:rsidR="00000000" w:rsidRPr="006F325E" w:rsidRDefault="001F3F37" w:rsidP="001F3F37">
      <w:pPr>
        <w:pageBreakBefore/>
        <w:tabs>
          <w:tab w:val="left" w:pos="1418"/>
        </w:tabs>
        <w:spacing w:after="0" w:line="340" w:lineRule="exact"/>
        <w:jc w:val="center"/>
        <w:rPr>
          <w:rFonts w:asciiTheme="minorHAnsi" w:hAnsiTheme="minorHAnsi" w:cstheme="minorHAnsi"/>
        </w:rPr>
      </w:pPr>
      <w:r w:rsidRPr="006F325E">
        <w:rPr>
          <w:rFonts w:asciiTheme="minorHAnsi" w:eastAsia="Times New Roman" w:hAnsiTheme="minorHAnsi" w:cstheme="minorHAnsi"/>
          <w:b/>
          <w:sz w:val="28"/>
          <w:szCs w:val="28"/>
          <w:lang w:eastAsia="pt-BR"/>
        </w:rPr>
        <w:lastRenderedPageBreak/>
        <w:t>INFORMAÇÕES COMPLEMENTARES</w:t>
      </w:r>
    </w:p>
    <w:p w14:paraId="20B6A0FB" w14:textId="77777777" w:rsidR="00000000" w:rsidRPr="006F325E" w:rsidRDefault="001F3F37" w:rsidP="001F3F37">
      <w:pPr>
        <w:tabs>
          <w:tab w:val="left" w:pos="1418"/>
        </w:tabs>
        <w:spacing w:after="0" w:line="340" w:lineRule="exact"/>
        <w:jc w:val="center"/>
        <w:rPr>
          <w:rFonts w:asciiTheme="minorHAnsi" w:hAnsiTheme="minorHAnsi" w:cstheme="minorHAnsi"/>
        </w:rPr>
      </w:pPr>
      <w:r w:rsidRPr="006F325E">
        <w:rPr>
          <w:rFonts w:asciiTheme="minorHAnsi" w:eastAsia="Times New Roman" w:hAnsiTheme="minorHAnsi" w:cstheme="minorHAnsi"/>
          <w:b/>
          <w:sz w:val="28"/>
          <w:szCs w:val="28"/>
          <w:lang w:eastAsia="pt-BR"/>
        </w:rPr>
        <w:t>NECESSÁRIAS PARA O PREENCHIMENTO DO FORMULÁRIO</w:t>
      </w:r>
    </w:p>
    <w:p w14:paraId="194A7409" w14:textId="77777777" w:rsidR="00000000" w:rsidRPr="006F325E" w:rsidRDefault="001F3F37">
      <w:pPr>
        <w:tabs>
          <w:tab w:val="left" w:pos="1418"/>
        </w:tabs>
        <w:spacing w:after="0" w:line="340" w:lineRule="exact"/>
        <w:jc w:val="both"/>
        <w:rPr>
          <w:rFonts w:asciiTheme="minorHAnsi" w:hAnsiTheme="minorHAnsi" w:cstheme="minorHAnsi"/>
        </w:rPr>
      </w:pPr>
    </w:p>
    <w:p w14:paraId="58524640" w14:textId="77777777" w:rsidR="00000000" w:rsidRPr="006F325E" w:rsidRDefault="001F3F37">
      <w:pPr>
        <w:tabs>
          <w:tab w:val="left" w:pos="1418"/>
        </w:tabs>
        <w:spacing w:before="171" w:after="171" w:line="360" w:lineRule="auto"/>
        <w:jc w:val="both"/>
        <w:rPr>
          <w:rFonts w:asciiTheme="minorHAnsi" w:hAnsiTheme="minorHAnsi" w:cstheme="minorHAnsi"/>
        </w:rPr>
      </w:pPr>
      <w:r w:rsidRPr="006F325E">
        <w:rPr>
          <w:rFonts w:asciiTheme="minorHAnsi" w:hAnsiTheme="minorHAnsi" w:cstheme="minorHAnsi"/>
          <w:b/>
          <w:sz w:val="24"/>
          <w:szCs w:val="24"/>
        </w:rPr>
        <w:t xml:space="preserve">* </w:t>
      </w:r>
      <w:r w:rsidRPr="006F325E">
        <w:rPr>
          <w:rFonts w:asciiTheme="minorHAnsi" w:hAnsiTheme="minorHAnsi" w:cstheme="minorHAnsi"/>
          <w:b/>
          <w:sz w:val="24"/>
          <w:szCs w:val="24"/>
          <w:u w:val="single"/>
        </w:rPr>
        <w:t xml:space="preserve">GRAU DE INVASIVIDADE </w:t>
      </w:r>
      <w:r w:rsidRPr="006F325E">
        <w:rPr>
          <w:rFonts w:asciiTheme="minorHAnsi" w:hAnsiTheme="minorHAnsi" w:cstheme="minorHAnsi"/>
          <w:b/>
          <w:sz w:val="24"/>
          <w:szCs w:val="24"/>
          <w:u w:val="single"/>
        </w:rPr>
        <w:t>(GI) - definições segundo o CONCEA</w:t>
      </w:r>
    </w:p>
    <w:p w14:paraId="675DDBF1" w14:textId="77777777" w:rsidR="00000000" w:rsidRPr="006F325E" w:rsidRDefault="001F3F37">
      <w:pPr>
        <w:tabs>
          <w:tab w:val="left" w:pos="1418"/>
        </w:tabs>
        <w:spacing w:before="171" w:after="171" w:line="360" w:lineRule="auto"/>
        <w:jc w:val="both"/>
        <w:rPr>
          <w:rFonts w:asciiTheme="minorHAnsi" w:hAnsiTheme="minorHAnsi" w:cstheme="minorHAnsi"/>
        </w:rPr>
      </w:pPr>
      <w:r w:rsidRPr="006F325E">
        <w:rPr>
          <w:rFonts w:asciiTheme="minorHAnsi" w:hAnsiTheme="minorHAnsi" w:cstheme="minorHAnsi"/>
          <w:b/>
          <w:sz w:val="24"/>
          <w:szCs w:val="24"/>
        </w:rPr>
        <w:t xml:space="preserve">GI1 = Experimentos que causam pouco ou nenhum desconforto ou estresse </w:t>
      </w:r>
      <w:r w:rsidRPr="006F325E">
        <w:rPr>
          <w:rFonts w:asciiTheme="minorHAnsi" w:hAnsiTheme="minorHAnsi" w:cstheme="minorHAnsi"/>
          <w:i/>
          <w:sz w:val="24"/>
          <w:szCs w:val="24"/>
        </w:rPr>
        <w:t>(ex.: observação e exame físico; administração oral, intravenosa, intraperitoneal, subcutânea, ou intramuscular de substâncias que não causem reações a</w:t>
      </w:r>
      <w:r w:rsidRPr="006F325E">
        <w:rPr>
          <w:rFonts w:asciiTheme="minorHAnsi" w:hAnsiTheme="minorHAnsi" w:cstheme="minorHAnsi"/>
          <w:i/>
          <w:sz w:val="24"/>
          <w:szCs w:val="24"/>
        </w:rPr>
        <w:t xml:space="preserve">dversas perceptíveis; eutanásia por métodos aprovados após anestesia ou sedação; </w:t>
      </w:r>
      <w:proofErr w:type="spellStart"/>
      <w:r w:rsidRPr="006F325E">
        <w:rPr>
          <w:rFonts w:asciiTheme="minorHAnsi" w:hAnsiTheme="minorHAnsi" w:cstheme="minorHAnsi"/>
          <w:i/>
          <w:sz w:val="24"/>
          <w:szCs w:val="24"/>
        </w:rPr>
        <w:t>deprivação</w:t>
      </w:r>
      <w:proofErr w:type="spellEnd"/>
      <w:r w:rsidRPr="006F325E">
        <w:rPr>
          <w:rFonts w:asciiTheme="minorHAnsi" w:hAnsiTheme="minorHAnsi" w:cstheme="minorHAnsi"/>
          <w:i/>
          <w:sz w:val="24"/>
          <w:szCs w:val="24"/>
        </w:rPr>
        <w:t xml:space="preserve"> alimentar ou hídrica por períodos equivalentes à </w:t>
      </w:r>
      <w:proofErr w:type="spellStart"/>
      <w:r w:rsidRPr="006F325E">
        <w:rPr>
          <w:rFonts w:asciiTheme="minorHAnsi" w:hAnsiTheme="minorHAnsi" w:cstheme="minorHAnsi"/>
          <w:i/>
          <w:sz w:val="24"/>
          <w:szCs w:val="24"/>
        </w:rPr>
        <w:t>deprivação</w:t>
      </w:r>
      <w:proofErr w:type="spellEnd"/>
      <w:r w:rsidRPr="006F325E">
        <w:rPr>
          <w:rFonts w:asciiTheme="minorHAnsi" w:hAnsiTheme="minorHAnsi" w:cstheme="minorHAnsi"/>
          <w:i/>
          <w:sz w:val="24"/>
          <w:szCs w:val="24"/>
        </w:rPr>
        <w:t xml:space="preserve"> na natureza).</w:t>
      </w:r>
    </w:p>
    <w:p w14:paraId="16CB8C76" w14:textId="77777777" w:rsidR="00000000" w:rsidRPr="006F325E" w:rsidRDefault="001F3F37">
      <w:pPr>
        <w:tabs>
          <w:tab w:val="left" w:pos="1418"/>
        </w:tabs>
        <w:spacing w:before="171" w:after="171" w:line="360" w:lineRule="auto"/>
        <w:jc w:val="both"/>
        <w:rPr>
          <w:rFonts w:asciiTheme="minorHAnsi" w:hAnsiTheme="minorHAnsi" w:cstheme="minorHAnsi"/>
        </w:rPr>
      </w:pPr>
      <w:r w:rsidRPr="006F325E">
        <w:rPr>
          <w:rFonts w:asciiTheme="minorHAnsi" w:hAnsiTheme="minorHAnsi" w:cstheme="minorHAnsi"/>
          <w:b/>
          <w:sz w:val="24"/>
          <w:szCs w:val="24"/>
        </w:rPr>
        <w:t xml:space="preserve">GI2 = Experimentos que causam estresse, desconforto ou dor, de leve intensidade </w:t>
      </w:r>
      <w:r w:rsidRPr="006F325E">
        <w:rPr>
          <w:rFonts w:asciiTheme="minorHAnsi" w:hAnsiTheme="minorHAnsi" w:cstheme="minorHAnsi"/>
          <w:i/>
          <w:sz w:val="24"/>
          <w:szCs w:val="24"/>
        </w:rPr>
        <w:t>(ex.: proc</w:t>
      </w:r>
      <w:r w:rsidRPr="006F325E">
        <w:rPr>
          <w:rFonts w:asciiTheme="minorHAnsi" w:hAnsiTheme="minorHAnsi" w:cstheme="minorHAnsi"/>
          <w:i/>
          <w:sz w:val="24"/>
          <w:szCs w:val="24"/>
        </w:rPr>
        <w:t xml:space="preserve">edimentos cirúrgicos menores, como biópsias, sob anestesia; períodos breves de contenção e imobilidade em animais conscientes; exposição a níveis não letais de compostos químicos que não causem reações adversas graves).   </w:t>
      </w:r>
    </w:p>
    <w:p w14:paraId="19D85187" w14:textId="77777777" w:rsidR="00000000" w:rsidRPr="006F325E" w:rsidRDefault="001F3F37">
      <w:pPr>
        <w:tabs>
          <w:tab w:val="left" w:pos="1418"/>
        </w:tabs>
        <w:spacing w:before="171" w:after="171" w:line="360" w:lineRule="auto"/>
        <w:jc w:val="both"/>
        <w:rPr>
          <w:rFonts w:asciiTheme="minorHAnsi" w:hAnsiTheme="minorHAnsi" w:cstheme="minorHAnsi"/>
        </w:rPr>
      </w:pPr>
      <w:r w:rsidRPr="006F325E">
        <w:rPr>
          <w:rFonts w:asciiTheme="minorHAnsi" w:hAnsiTheme="minorHAnsi" w:cstheme="minorHAnsi"/>
          <w:b/>
          <w:sz w:val="24"/>
          <w:szCs w:val="24"/>
        </w:rPr>
        <w:t>GI3 = Experimentos que causam est</w:t>
      </w:r>
      <w:r w:rsidRPr="006F325E">
        <w:rPr>
          <w:rFonts w:asciiTheme="minorHAnsi" w:hAnsiTheme="minorHAnsi" w:cstheme="minorHAnsi"/>
          <w:b/>
          <w:sz w:val="24"/>
          <w:szCs w:val="24"/>
        </w:rPr>
        <w:t xml:space="preserve">resse, desconforto ou dor, de intensidade intermediária </w:t>
      </w:r>
      <w:r w:rsidRPr="006F325E">
        <w:rPr>
          <w:rFonts w:asciiTheme="minorHAnsi" w:hAnsiTheme="minorHAnsi" w:cstheme="minorHAnsi"/>
          <w:i/>
          <w:sz w:val="24"/>
          <w:szCs w:val="24"/>
        </w:rPr>
        <w:t>(ex.: procedimentos cirúrgicos invasivos conduzidos em animais anestesiados; imobilidade física por várias horas; indução de estresse por separação materna ou exposição a agressor; exposição a estímul</w:t>
      </w:r>
      <w:r w:rsidRPr="006F325E">
        <w:rPr>
          <w:rFonts w:asciiTheme="minorHAnsi" w:hAnsiTheme="minorHAnsi" w:cstheme="minorHAnsi"/>
          <w:i/>
          <w:sz w:val="24"/>
          <w:szCs w:val="24"/>
        </w:rPr>
        <w:t>os aversivos inescapáveis; exposição a choques localizados de intensidade leve; exposição a níveis de radiação e compostos químicos que provoquem prejuízo duradouro da função sensorial e motora; administração de agentes químicos por vias como a intracardía</w:t>
      </w:r>
      <w:r w:rsidRPr="006F325E">
        <w:rPr>
          <w:rFonts w:asciiTheme="minorHAnsi" w:hAnsiTheme="minorHAnsi" w:cstheme="minorHAnsi"/>
          <w:i/>
          <w:sz w:val="24"/>
          <w:szCs w:val="24"/>
        </w:rPr>
        <w:t>ca e intracerebral).</w:t>
      </w:r>
    </w:p>
    <w:p w14:paraId="1ABC6689" w14:textId="77777777" w:rsidR="00000000" w:rsidRPr="006F325E" w:rsidRDefault="001F3F37">
      <w:pPr>
        <w:tabs>
          <w:tab w:val="left" w:pos="1418"/>
        </w:tabs>
        <w:spacing w:before="171" w:after="171" w:line="360" w:lineRule="auto"/>
        <w:jc w:val="both"/>
        <w:rPr>
          <w:rFonts w:asciiTheme="minorHAnsi" w:hAnsiTheme="minorHAnsi" w:cstheme="minorHAnsi"/>
        </w:rPr>
      </w:pPr>
      <w:r w:rsidRPr="006F325E">
        <w:rPr>
          <w:rFonts w:asciiTheme="minorHAnsi" w:hAnsiTheme="minorHAnsi" w:cstheme="minorHAnsi"/>
          <w:b/>
          <w:sz w:val="24"/>
          <w:szCs w:val="24"/>
        </w:rPr>
        <w:t xml:space="preserve">GI4 = Experimentos que causam dor de alta intensidade </w:t>
      </w:r>
      <w:r w:rsidRPr="006F325E">
        <w:rPr>
          <w:rFonts w:asciiTheme="minorHAnsi" w:hAnsiTheme="minorHAnsi" w:cstheme="minorHAnsi"/>
          <w:i/>
          <w:sz w:val="24"/>
          <w:szCs w:val="24"/>
        </w:rPr>
        <w:t>(ex.: Indução de trauma a animais não sedados).</w:t>
      </w:r>
    </w:p>
    <w:p w14:paraId="48B65BFA" w14:textId="77777777" w:rsidR="00000000" w:rsidRPr="006F325E" w:rsidRDefault="001F3F37">
      <w:pPr>
        <w:spacing w:line="340" w:lineRule="exact"/>
        <w:rPr>
          <w:rFonts w:asciiTheme="minorHAnsi" w:hAnsiTheme="minorHAnsi" w:cstheme="minorHAnsi"/>
        </w:rPr>
      </w:pPr>
    </w:p>
    <w:sectPr w:rsidR="00000000" w:rsidRPr="006F325E" w:rsidSect="006F325E">
      <w:headerReference w:type="default" r:id="rId7"/>
      <w:pgSz w:w="11906" w:h="16838"/>
      <w:pgMar w:top="1287" w:right="1416" w:bottom="1276" w:left="1276" w:header="426" w:footer="72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493" w14:textId="77777777" w:rsidR="006F325E" w:rsidRDefault="006F325E" w:rsidP="006F325E">
      <w:pPr>
        <w:spacing w:after="0" w:line="240" w:lineRule="auto"/>
      </w:pPr>
      <w:r>
        <w:separator/>
      </w:r>
    </w:p>
  </w:endnote>
  <w:endnote w:type="continuationSeparator" w:id="0">
    <w:p w14:paraId="33D84989" w14:textId="77777777" w:rsidR="006F325E" w:rsidRDefault="006F325E" w:rsidP="006F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Regular">
    <w:charset w:val="01"/>
    <w:family w:val="auto"/>
    <w:pitch w:val="variable"/>
  </w:font>
  <w:font w:name="FreeSans">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DA2D" w14:textId="77777777" w:rsidR="006F325E" w:rsidRDefault="006F325E" w:rsidP="006F325E">
      <w:pPr>
        <w:spacing w:after="0" w:line="240" w:lineRule="auto"/>
      </w:pPr>
      <w:r>
        <w:separator/>
      </w:r>
    </w:p>
  </w:footnote>
  <w:footnote w:type="continuationSeparator" w:id="0">
    <w:p w14:paraId="264BD091" w14:textId="77777777" w:rsidR="006F325E" w:rsidRDefault="006F325E" w:rsidP="006F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801"/>
      <w:gridCol w:w="5593"/>
      <w:gridCol w:w="1960"/>
    </w:tblGrid>
    <w:tr w:rsidR="006F325E" w:rsidRPr="0059576A" w14:paraId="1B433AEB" w14:textId="77777777" w:rsidTr="00EC3FB5">
      <w:trPr>
        <w:cantSplit/>
        <w:trHeight w:val="1837"/>
      </w:trPr>
      <w:tc>
        <w:tcPr>
          <w:tcW w:w="869" w:type="pct"/>
          <w:vAlign w:val="center"/>
        </w:tcPr>
        <w:p w14:paraId="6791859B" w14:textId="1AF9AE99" w:rsidR="006F325E" w:rsidRDefault="006F325E" w:rsidP="006F325E">
          <w:pPr>
            <w:snapToGrid w:val="0"/>
            <w:rPr>
              <w:color w:val="000000"/>
              <w:lang w:eastAsia="ar-SA"/>
            </w:rPr>
          </w:pPr>
          <w:r w:rsidRPr="00D30C31">
            <w:rPr>
              <w:noProof/>
            </w:rPr>
            <w:pict w14:anchorId="1BE42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Logotipo, nome da empresa&#10;&#10;Descrição gerada automaticamente" style="width:83.25pt;height:83.25pt;visibility:visible;mso-wrap-style:square">
                <v:imagedata r:id="rId1" o:title="Logotipo, nome da empresa&#10;&#10;Descrição gerada automaticamente"/>
              </v:shape>
            </w:pict>
          </w:r>
        </w:p>
      </w:tc>
      <w:tc>
        <w:tcPr>
          <w:tcW w:w="3305" w:type="pct"/>
          <w:vAlign w:val="center"/>
        </w:tcPr>
        <w:p w14:paraId="54D8E068" w14:textId="77777777" w:rsidR="006F325E" w:rsidRDefault="006F325E" w:rsidP="006F325E">
          <w:pPr>
            <w:jc w:val="center"/>
            <w:rPr>
              <w:rFonts w:ascii="Arial Narrow" w:hAnsi="Arial Narrow"/>
              <w:b/>
              <w:lang w:val="pt-PT"/>
            </w:rPr>
          </w:pPr>
          <w:r>
            <w:rPr>
              <w:rFonts w:ascii="Arial Narrow" w:hAnsi="Arial Narrow"/>
              <w:b/>
              <w:lang w:val="pt-PT"/>
            </w:rPr>
            <w:t xml:space="preserve">UNIVERSIDADE DO VALE DO PARAÍBA </w:t>
          </w:r>
        </w:p>
        <w:p w14:paraId="1F25DBB0" w14:textId="77777777" w:rsidR="006F325E" w:rsidRDefault="006F325E" w:rsidP="006F325E">
          <w:pPr>
            <w:jc w:val="center"/>
            <w:rPr>
              <w:rFonts w:ascii="Arial Narrow" w:hAnsi="Arial Narrow"/>
              <w:b/>
              <w:sz w:val="26"/>
              <w:lang w:val="pt-PT"/>
            </w:rPr>
          </w:pPr>
          <w:r>
            <w:rPr>
              <w:rFonts w:ascii="Arial Narrow" w:hAnsi="Arial Narrow"/>
              <w:b/>
              <w:lang w:val="pt-PT"/>
            </w:rPr>
            <w:t>Instituto de Pesquisa e Desenvolvimento</w:t>
          </w:r>
        </w:p>
        <w:p w14:paraId="11B68C1D" w14:textId="0D3D870D" w:rsidR="006F325E" w:rsidRPr="00EB2585" w:rsidRDefault="006F325E" w:rsidP="006F325E">
          <w:pPr>
            <w:pStyle w:val="Cabealho"/>
            <w:jc w:val="center"/>
            <w:rPr>
              <w:b/>
              <w:color w:val="000000"/>
              <w:lang w:val="pt-PT" w:eastAsia="ar-SA"/>
            </w:rPr>
          </w:pPr>
          <w:r w:rsidRPr="00860B56">
            <w:rPr>
              <w:rFonts w:ascii="Arial Narrow" w:hAnsi="Arial Narrow"/>
              <w:b/>
              <w:sz w:val="26"/>
            </w:rPr>
            <w:t>COMISS</w:t>
          </w:r>
          <w:r>
            <w:rPr>
              <w:rFonts w:ascii="Arial Narrow" w:hAnsi="Arial Narrow"/>
              <w:b/>
              <w:sz w:val="26"/>
            </w:rPr>
            <w:t>ÃO</w:t>
          </w:r>
          <w:r w:rsidRPr="00860B56">
            <w:rPr>
              <w:rFonts w:ascii="Arial Narrow" w:hAnsi="Arial Narrow"/>
              <w:b/>
              <w:sz w:val="26"/>
            </w:rPr>
            <w:t xml:space="preserve"> DE ÉTICA </w:t>
          </w:r>
          <w:r>
            <w:rPr>
              <w:rFonts w:ascii="Arial Narrow" w:hAnsi="Arial Narrow"/>
              <w:b/>
              <w:sz w:val="26"/>
            </w:rPr>
            <w:t>NO USO DE ANIMAIS</w:t>
          </w:r>
        </w:p>
      </w:tc>
      <w:tc>
        <w:tcPr>
          <w:tcW w:w="826" w:type="pct"/>
          <w:vAlign w:val="center"/>
        </w:tcPr>
        <w:p w14:paraId="2329F25A" w14:textId="75BD78C4" w:rsidR="006F325E" w:rsidRPr="0059576A" w:rsidRDefault="006F325E" w:rsidP="006F325E">
          <w:pPr>
            <w:ind w:left="-70"/>
            <w:jc w:val="center"/>
            <w:rPr>
              <w:color w:val="000000"/>
              <w:lang w:eastAsia="ar-SA"/>
            </w:rPr>
          </w:pPr>
          <w:r w:rsidRPr="00D30C31">
            <w:rPr>
              <w:noProof/>
            </w:rPr>
            <w:pict w14:anchorId="4A9CA046">
              <v:shape id="_x0000_i1195" type="#_x0000_t75" alt="Logotipo&#10;&#10;Descrição gerada automaticamente" style="width:94.5pt;height:45.75pt;visibility:visible;mso-wrap-style:square">
                <v:imagedata r:id="rId2" o:title="Logotipo&#10;&#10;Descrição gerada automaticamente"/>
              </v:shape>
            </w:pict>
          </w:r>
          <w:r w:rsidRPr="0059576A">
            <w:rPr>
              <w:color w:val="000000"/>
              <w:lang w:eastAsia="ar-SA"/>
            </w:rPr>
            <w:t xml:space="preserve">                 </w:t>
          </w:r>
        </w:p>
      </w:tc>
    </w:tr>
  </w:tbl>
  <w:p w14:paraId="405A9D7A" w14:textId="77777777" w:rsidR="006F325E" w:rsidRDefault="006F32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rPr>
        <w:rFonts w:eastAsia="Times New Roman" w:cs="Aria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25E"/>
    <w:rsid w:val="001F3F37"/>
    <w:rsid w:val="006F325E"/>
    <w:rsid w:val="00B30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CBFB02"/>
  <w15:chartTrackingRefBased/>
  <w15:docId w15:val="{A06B1BCA-781C-4BDB-87E8-2013FF3C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kern w:val="1"/>
      <w:sz w:val="22"/>
      <w:szCs w:val="22"/>
      <w:lang w:eastAsia="en-US"/>
    </w:rPr>
  </w:style>
  <w:style w:type="paragraph" w:styleId="Ttulo1">
    <w:name w:val="heading 1"/>
    <w:basedOn w:val="Normal"/>
    <w:next w:val="Normal"/>
    <w:link w:val="Ttulo1Char"/>
    <w:uiPriority w:val="9"/>
    <w:qFormat/>
    <w:rsid w:val="006F325E"/>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qFormat/>
    <w:pPr>
      <w:keepNext/>
      <w:numPr>
        <w:ilvl w:val="2"/>
        <w:numId w:val="1"/>
      </w:numPr>
      <w:spacing w:after="0" w:line="240" w:lineRule="auto"/>
      <w:jc w:val="center"/>
      <w:textAlignment w:val="baseline"/>
      <w:outlineLvl w:val="2"/>
    </w:pPr>
    <w:rPr>
      <w:rFonts w:ascii="Arial" w:eastAsia="Times New Roman" w:hAnsi="Arial" w:cs="Arial"/>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eastAsia="Times New Roman" w:cs="Arial"/>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Ttulo3Char">
    <w:name w:val="Título 3 Char"/>
    <w:basedOn w:val="DefaultParagraphFont"/>
    <w:rPr>
      <w:rFonts w:ascii="Arial" w:eastAsia="Times New Roman" w:hAnsi="Arial" w:cs="Times New Roman"/>
      <w:b/>
      <w:bCs/>
      <w:sz w:val="24"/>
      <w:szCs w:val="20"/>
    </w:rPr>
  </w:style>
  <w:style w:type="character" w:customStyle="1" w:styleId="RecuodecorpodetextoChar">
    <w:name w:val="Recuo de corpo de texto Char"/>
    <w:basedOn w:val="DefaultParagraphFont"/>
    <w:rPr>
      <w:rFonts w:ascii="Arial" w:eastAsia="Times New Roman" w:hAnsi="Arial" w:cs="Times New Roman"/>
      <w:sz w:val="20"/>
      <w:szCs w:val="20"/>
      <w:lang/>
    </w:rPr>
  </w:style>
  <w:style w:type="character" w:customStyle="1" w:styleId="CorpodetextoChar">
    <w:name w:val="Corpo de texto Char"/>
    <w:basedOn w:val="DefaultParagraphFont"/>
    <w:rPr>
      <w:rFonts w:ascii="Calibri" w:eastAsia="Calibri" w:hAnsi="Calibri" w:cs="Times New Roman"/>
      <w:lang/>
    </w:rPr>
  </w:style>
  <w:style w:type="character" w:customStyle="1" w:styleId="ListLabel1">
    <w:name w:val="ListLabel 1"/>
    <w:rPr>
      <w:rFonts w:eastAsia="Times New Roman" w:cs="Arial"/>
      <w:sz w:val="24"/>
    </w:rPr>
  </w:style>
  <w:style w:type="paragraph" w:customStyle="1" w:styleId="Ttulo10">
    <w:name w:val="Título1"/>
    <w:basedOn w:val="Normal"/>
    <w:next w:val="Corpodetexto"/>
    <w:pPr>
      <w:keepNext/>
      <w:spacing w:before="240" w:after="120"/>
    </w:pPr>
    <w:rPr>
      <w:rFonts w:ascii="Arial" w:eastAsia="Noto Sans CJK SC Regular" w:hAnsi="Arial" w:cs="FreeSans"/>
      <w:sz w:val="28"/>
      <w:szCs w:val="28"/>
    </w:rPr>
  </w:style>
  <w:style w:type="paragraph" w:styleId="Corpodetexto">
    <w:name w:val="Body Text"/>
    <w:basedOn w:val="Normal"/>
    <w:pPr>
      <w:spacing w:after="120"/>
    </w:pPr>
    <w:rPr>
      <w:lang/>
    </w:rPr>
  </w:style>
  <w:style w:type="paragraph" w:styleId="Lista">
    <w:name w:val="List"/>
    <w:basedOn w:val="Corpodetexto"/>
    <w:rPr>
      <w:rFonts w:ascii="Arial" w:hAnsi="Arial" w:cs="FreeSans"/>
    </w:rPr>
  </w:style>
  <w:style w:type="paragraph" w:styleId="Legenda">
    <w:name w:val="caption"/>
    <w:basedOn w:val="Normal"/>
    <w:qFormat/>
    <w:pPr>
      <w:suppressLineNumbers/>
      <w:spacing w:before="120" w:after="120"/>
    </w:pPr>
    <w:rPr>
      <w:rFonts w:ascii="Arial" w:hAnsi="Arial" w:cs="FreeSans"/>
      <w:i/>
      <w:iCs/>
      <w:sz w:val="24"/>
      <w:szCs w:val="24"/>
    </w:rPr>
  </w:style>
  <w:style w:type="paragraph" w:customStyle="1" w:styleId="ndice">
    <w:name w:val="Índice"/>
    <w:basedOn w:val="Normal"/>
    <w:pPr>
      <w:suppressLineNumbers/>
    </w:pPr>
    <w:rPr>
      <w:rFonts w:ascii="Arial" w:hAnsi="Arial" w:cs="FreeSans"/>
    </w:rPr>
  </w:style>
  <w:style w:type="paragraph" w:styleId="Recuodecorpodetexto">
    <w:name w:val="Body Text Indent"/>
    <w:basedOn w:val="Normal"/>
    <w:pPr>
      <w:spacing w:before="60" w:after="60" w:line="240" w:lineRule="auto"/>
      <w:ind w:left="284" w:hanging="284"/>
      <w:jc w:val="both"/>
    </w:pPr>
    <w:rPr>
      <w:rFonts w:ascii="Arial" w:eastAsia="Times New Roman" w:hAnsi="Arial" w:cs="Arial"/>
      <w:sz w:val="20"/>
      <w:szCs w:val="20"/>
      <w:lang/>
    </w:rPr>
  </w:style>
  <w:style w:type="paragraph" w:styleId="NormalWeb">
    <w:name w:val="Normal (Web)"/>
    <w:basedOn w:val="Normal"/>
    <w:pPr>
      <w:spacing w:before="280" w:after="280" w:line="240" w:lineRule="auto"/>
    </w:pPr>
    <w:rPr>
      <w:rFonts w:ascii="Arial" w:eastAsia="Times New Roman" w:hAnsi="Arial" w:cs="Arial"/>
      <w:color w:val="000000"/>
      <w:sz w:val="18"/>
      <w:szCs w:val="18"/>
      <w:lang w:eastAsia="pt-BR"/>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nhideWhenUsed/>
    <w:rsid w:val="006F325E"/>
    <w:pPr>
      <w:tabs>
        <w:tab w:val="center" w:pos="4252"/>
        <w:tab w:val="right" w:pos="8504"/>
      </w:tabs>
    </w:pPr>
  </w:style>
  <w:style w:type="character" w:customStyle="1" w:styleId="CabealhoChar">
    <w:name w:val="Cabeçalho Char"/>
    <w:basedOn w:val="Fontepargpadro"/>
    <w:link w:val="Cabealho"/>
    <w:rsid w:val="006F325E"/>
    <w:rPr>
      <w:rFonts w:ascii="Calibri" w:eastAsia="Calibri" w:hAnsi="Calibri"/>
      <w:kern w:val="1"/>
      <w:sz w:val="22"/>
      <w:szCs w:val="22"/>
      <w:lang w:eastAsia="en-US"/>
    </w:rPr>
  </w:style>
  <w:style w:type="paragraph" w:styleId="Rodap">
    <w:name w:val="footer"/>
    <w:basedOn w:val="Normal"/>
    <w:link w:val="RodapChar"/>
    <w:uiPriority w:val="99"/>
    <w:unhideWhenUsed/>
    <w:rsid w:val="006F325E"/>
    <w:pPr>
      <w:tabs>
        <w:tab w:val="center" w:pos="4252"/>
        <w:tab w:val="right" w:pos="8504"/>
      </w:tabs>
    </w:pPr>
  </w:style>
  <w:style w:type="character" w:customStyle="1" w:styleId="RodapChar">
    <w:name w:val="Rodapé Char"/>
    <w:basedOn w:val="Fontepargpadro"/>
    <w:link w:val="Rodap"/>
    <w:uiPriority w:val="99"/>
    <w:rsid w:val="006F325E"/>
    <w:rPr>
      <w:rFonts w:ascii="Calibri" w:eastAsia="Calibri" w:hAnsi="Calibri"/>
      <w:kern w:val="1"/>
      <w:sz w:val="22"/>
      <w:szCs w:val="22"/>
      <w:lang w:eastAsia="en-US"/>
    </w:rPr>
  </w:style>
  <w:style w:type="character" w:customStyle="1" w:styleId="Ttulo1Char">
    <w:name w:val="Título 1 Char"/>
    <w:basedOn w:val="Fontepargpadro"/>
    <w:link w:val="Ttulo1"/>
    <w:uiPriority w:val="9"/>
    <w:rsid w:val="006F325E"/>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2350</Words>
  <Characters>12696</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Cristiéle Ribeiro</dc:creator>
  <cp:keywords/>
  <dc:description/>
  <cp:lastModifiedBy>re</cp:lastModifiedBy>
  <cp:revision>2</cp:revision>
  <cp:lastPrinted>1601-01-01T00:00:00Z</cp:lastPrinted>
  <dcterms:created xsi:type="dcterms:W3CDTF">2021-10-09T22:33:00Z</dcterms:created>
  <dcterms:modified xsi:type="dcterms:W3CDTF">2021-10-09T22:33:00Z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