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61BC4" w:rsidRPr="006D30A6" w:rsidRDefault="00D67AC0" w:rsidP="006D30A6">
      <w:pPr>
        <w:spacing w:line="276" w:lineRule="auto"/>
        <w:jc w:val="center"/>
        <w:rPr>
          <w:rFonts w:ascii="Helvetica" w:hAnsi="Helvetica" w:cs="Helvetica"/>
        </w:rPr>
      </w:pPr>
      <w:r>
        <w:rPr>
          <w:b/>
          <w:sz w:val="24"/>
          <w:szCs w:val="24"/>
        </w:rPr>
        <w:t>RELATÓRIO FINAL</w:t>
      </w:r>
      <w:r w:rsidR="006D30A6">
        <w:rPr>
          <w:b/>
          <w:sz w:val="24"/>
          <w:szCs w:val="24"/>
        </w:rPr>
        <w:br/>
      </w:r>
      <w:r w:rsidR="006D30A6">
        <w:rPr>
          <w:rFonts w:ascii="Helvetica" w:hAnsi="Helvetica" w:cs="Helvetica"/>
        </w:rPr>
        <w:t xml:space="preserve">Cf. </w:t>
      </w:r>
      <w:bookmarkStart w:id="0" w:name="_GoBack"/>
      <w:bookmarkEnd w:id="0"/>
      <w:r w:rsidR="006D30A6" w:rsidRPr="006D30A6">
        <w:rPr>
          <w:rFonts w:ascii="Helvetica" w:hAnsi="Helvetica" w:cs="Helvetica"/>
        </w:rPr>
        <w:t xml:space="preserve">Carta Circular </w:t>
      </w:r>
      <w:r w:rsidR="006D30A6" w:rsidRPr="006D30A6">
        <w:rPr>
          <w:rFonts w:ascii="Helvetica" w:hAnsi="Helvetica" w:cs="Helvetica"/>
        </w:rPr>
        <w:t>n. 0226/CONEP/CNS, de 2010</w:t>
      </w:r>
    </w:p>
    <w:p w:rsidR="006D30A6" w:rsidRPr="00574EC9" w:rsidRDefault="006D30A6" w:rsidP="006D30A6">
      <w:pPr>
        <w:spacing w:line="276" w:lineRule="auto"/>
        <w:jc w:val="center"/>
        <w:rPr>
          <w:sz w:val="24"/>
          <w:szCs w:val="24"/>
        </w:rPr>
      </w:pPr>
    </w:p>
    <w:p w:rsidR="00ED1A7E" w:rsidRPr="0084603E" w:rsidRDefault="00ED1A7E" w:rsidP="0084603E">
      <w:pPr>
        <w:pStyle w:val="Ttulo1"/>
        <w:tabs>
          <w:tab w:val="left" w:pos="0"/>
        </w:tabs>
        <w:spacing w:line="360" w:lineRule="auto"/>
        <w:rPr>
          <w:sz w:val="24"/>
          <w:szCs w:val="24"/>
        </w:rPr>
      </w:pPr>
      <w:r w:rsidRPr="0084603E">
        <w:rPr>
          <w:rFonts w:ascii="Times New Roman" w:hAnsi="Times New Roman" w:cs="Times New Roman"/>
          <w:sz w:val="24"/>
          <w:szCs w:val="24"/>
        </w:rPr>
        <w:t>Dados de identificação</w:t>
      </w:r>
    </w:p>
    <w:p w:rsidR="001429AA" w:rsidRDefault="001429AA" w:rsidP="001429AA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C1B94">
        <w:rPr>
          <w:sz w:val="24"/>
          <w:szCs w:val="24"/>
        </w:rPr>
        <w:t xml:space="preserve">CAAE: </w:t>
      </w:r>
      <w:r w:rsidR="00961BC4">
        <w:rPr>
          <w:sz w:val="24"/>
          <w:szCs w:val="24"/>
        </w:rPr>
        <w:t>__________</w:t>
      </w:r>
    </w:p>
    <w:p w:rsidR="00ED1A7E" w:rsidRPr="0084603E" w:rsidRDefault="00DF28F9" w:rsidP="0084603E">
      <w:pPr>
        <w:spacing w:line="360" w:lineRule="auto"/>
        <w:jc w:val="both"/>
        <w:rPr>
          <w:sz w:val="24"/>
          <w:szCs w:val="24"/>
        </w:rPr>
      </w:pPr>
      <w:r w:rsidRPr="0084603E">
        <w:rPr>
          <w:sz w:val="24"/>
          <w:szCs w:val="24"/>
        </w:rPr>
        <w:t xml:space="preserve">Título do Projeto: </w:t>
      </w:r>
      <w:r w:rsidR="00961BC4">
        <w:rPr>
          <w:sz w:val="24"/>
          <w:szCs w:val="24"/>
        </w:rPr>
        <w:t>________________</w:t>
      </w:r>
      <w:r w:rsidRPr="0084603E">
        <w:rPr>
          <w:sz w:val="24"/>
          <w:szCs w:val="24"/>
        </w:rPr>
        <w:t xml:space="preserve"> </w:t>
      </w:r>
    </w:p>
    <w:p w:rsidR="0084603E" w:rsidRPr="0084603E" w:rsidRDefault="00ED1A7E" w:rsidP="0084603E">
      <w:pPr>
        <w:spacing w:line="360" w:lineRule="auto"/>
        <w:jc w:val="both"/>
        <w:rPr>
          <w:sz w:val="24"/>
          <w:szCs w:val="24"/>
        </w:rPr>
      </w:pPr>
      <w:r w:rsidRPr="0084603E">
        <w:rPr>
          <w:sz w:val="24"/>
          <w:szCs w:val="24"/>
        </w:rPr>
        <w:t>Pesquisador</w:t>
      </w:r>
      <w:r w:rsidR="00961BC4">
        <w:rPr>
          <w:sz w:val="24"/>
          <w:szCs w:val="24"/>
        </w:rPr>
        <w:t>(a)</w:t>
      </w:r>
      <w:r w:rsidRPr="0084603E">
        <w:rPr>
          <w:sz w:val="24"/>
          <w:szCs w:val="24"/>
        </w:rPr>
        <w:t xml:space="preserve"> Respons</w:t>
      </w:r>
      <w:r w:rsidR="00DF28F9" w:rsidRPr="0084603E">
        <w:rPr>
          <w:sz w:val="24"/>
          <w:szCs w:val="24"/>
        </w:rPr>
        <w:t xml:space="preserve">ável: </w:t>
      </w:r>
      <w:r w:rsidR="00961BC4">
        <w:rPr>
          <w:sz w:val="24"/>
          <w:szCs w:val="24"/>
        </w:rPr>
        <w:t>_________________</w:t>
      </w:r>
    </w:p>
    <w:p w:rsidR="004C1B94" w:rsidRDefault="004C1B94" w:rsidP="004C1B94">
      <w:pPr>
        <w:spacing w:line="360" w:lineRule="auto"/>
        <w:jc w:val="both"/>
        <w:rPr>
          <w:sz w:val="24"/>
          <w:szCs w:val="24"/>
        </w:rPr>
      </w:pPr>
    </w:p>
    <w:p w:rsidR="00573FDB" w:rsidRDefault="00573FDB" w:rsidP="00573F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 </w:t>
      </w:r>
      <w:r w:rsidRPr="00573FDB">
        <w:rPr>
          <w:sz w:val="24"/>
          <w:szCs w:val="24"/>
        </w:rPr>
        <w:t>que o projeto foi desenvolvido conforme delineado</w:t>
      </w:r>
      <w:r>
        <w:rPr>
          <w:sz w:val="24"/>
          <w:szCs w:val="24"/>
        </w:rPr>
        <w:t>, sem</w:t>
      </w:r>
      <w:r w:rsidRPr="00573FDB">
        <w:rPr>
          <w:sz w:val="24"/>
          <w:szCs w:val="24"/>
        </w:rPr>
        <w:t xml:space="preserve"> mudança ou interrupção.</w:t>
      </w:r>
      <w:r w:rsidR="00964CBF">
        <w:rPr>
          <w:sz w:val="24"/>
          <w:szCs w:val="24"/>
        </w:rPr>
        <w:t xml:space="preserve"> </w:t>
      </w:r>
      <w:r w:rsidR="00150406" w:rsidRPr="00574EC9">
        <w:rPr>
          <w:color w:val="4472C4" w:themeColor="accent1"/>
          <w:sz w:val="24"/>
          <w:szCs w:val="24"/>
        </w:rPr>
        <w:t>INCLUIR OUTRAS INFORMAÇÕES CONSIDERADAS RELEVANTES</w:t>
      </w:r>
      <w:r w:rsidR="00964CBF" w:rsidRPr="00574EC9">
        <w:rPr>
          <w:color w:val="4472C4" w:themeColor="accent1"/>
          <w:sz w:val="24"/>
          <w:szCs w:val="24"/>
        </w:rPr>
        <w:t>.</w:t>
      </w:r>
    </w:p>
    <w:p w:rsidR="00573FDB" w:rsidRDefault="00573FDB" w:rsidP="004C1B94">
      <w:pPr>
        <w:spacing w:line="360" w:lineRule="auto"/>
        <w:jc w:val="both"/>
        <w:rPr>
          <w:sz w:val="24"/>
          <w:szCs w:val="24"/>
        </w:rPr>
      </w:pPr>
    </w:p>
    <w:p w:rsidR="00964CBF" w:rsidRDefault="00964CBF" w:rsidP="00150406">
      <w:pPr>
        <w:spacing w:after="240"/>
        <w:jc w:val="both"/>
        <w:rPr>
          <w:sz w:val="24"/>
          <w:szCs w:val="24"/>
        </w:rPr>
      </w:pPr>
      <w:r w:rsidRPr="00964CBF">
        <w:rPr>
          <w:sz w:val="24"/>
          <w:szCs w:val="24"/>
        </w:rPr>
        <w:t>Total de participantes recrutados</w:t>
      </w:r>
      <w:r w:rsidR="003C54D9">
        <w:rPr>
          <w:sz w:val="24"/>
          <w:szCs w:val="24"/>
        </w:rPr>
        <w:t xml:space="preserve">: </w:t>
      </w:r>
      <w:r w:rsidR="00927145">
        <w:rPr>
          <w:sz w:val="24"/>
          <w:szCs w:val="24"/>
        </w:rPr>
        <w:t>________</w:t>
      </w:r>
      <w:r w:rsidR="003C54D9">
        <w:rPr>
          <w:color w:val="FF0000"/>
          <w:sz w:val="24"/>
          <w:szCs w:val="24"/>
        </w:rPr>
        <w:t xml:space="preserve"> </w:t>
      </w:r>
    </w:p>
    <w:p w:rsidR="00964CBF" w:rsidRDefault="00964CBF" w:rsidP="00150406">
      <w:pPr>
        <w:spacing w:after="240"/>
        <w:jc w:val="both"/>
        <w:rPr>
          <w:sz w:val="24"/>
          <w:szCs w:val="24"/>
        </w:rPr>
      </w:pPr>
      <w:r w:rsidRPr="00964CBF">
        <w:rPr>
          <w:sz w:val="24"/>
          <w:szCs w:val="24"/>
        </w:rPr>
        <w:t>Total de participantes incluídos</w:t>
      </w:r>
      <w:r>
        <w:rPr>
          <w:sz w:val="24"/>
          <w:szCs w:val="24"/>
        </w:rPr>
        <w:t xml:space="preserve">: </w:t>
      </w:r>
      <w:r w:rsidR="00927145">
        <w:rPr>
          <w:sz w:val="24"/>
          <w:szCs w:val="24"/>
        </w:rPr>
        <w:t>________</w:t>
      </w:r>
    </w:p>
    <w:p w:rsidR="00964CBF" w:rsidRDefault="00964CBF" w:rsidP="00150406">
      <w:pPr>
        <w:spacing w:after="240"/>
        <w:jc w:val="both"/>
        <w:rPr>
          <w:sz w:val="24"/>
          <w:szCs w:val="24"/>
        </w:rPr>
      </w:pPr>
      <w:r w:rsidRPr="00964CBF">
        <w:rPr>
          <w:sz w:val="24"/>
          <w:szCs w:val="24"/>
        </w:rPr>
        <w:t>Total de participantes selecionados</w:t>
      </w:r>
      <w:r w:rsidR="003C54D9">
        <w:rPr>
          <w:sz w:val="24"/>
          <w:szCs w:val="24"/>
        </w:rPr>
        <w:t xml:space="preserve">: </w:t>
      </w:r>
      <w:r w:rsidR="00927145">
        <w:rPr>
          <w:sz w:val="24"/>
          <w:szCs w:val="24"/>
        </w:rPr>
        <w:t>________</w:t>
      </w:r>
    </w:p>
    <w:p w:rsidR="00964CBF" w:rsidRDefault="00964CBF" w:rsidP="00150406">
      <w:pPr>
        <w:spacing w:after="240"/>
        <w:jc w:val="both"/>
        <w:rPr>
          <w:sz w:val="24"/>
          <w:szCs w:val="24"/>
        </w:rPr>
      </w:pPr>
      <w:r w:rsidRPr="00964CBF">
        <w:rPr>
          <w:sz w:val="24"/>
          <w:szCs w:val="24"/>
        </w:rPr>
        <w:t>Total de participantes concluintes</w:t>
      </w:r>
      <w:r>
        <w:rPr>
          <w:sz w:val="24"/>
          <w:szCs w:val="24"/>
        </w:rPr>
        <w:t xml:space="preserve">: </w:t>
      </w:r>
      <w:r w:rsidR="00927145">
        <w:rPr>
          <w:sz w:val="24"/>
          <w:szCs w:val="24"/>
        </w:rPr>
        <w:t>________</w:t>
      </w:r>
    </w:p>
    <w:p w:rsidR="00964CBF" w:rsidRPr="00964CBF" w:rsidRDefault="00927145" w:rsidP="00150406">
      <w:pPr>
        <w:spacing w:after="240"/>
        <w:jc w:val="both"/>
        <w:rPr>
          <w:color w:val="FF0000"/>
          <w:sz w:val="24"/>
          <w:szCs w:val="24"/>
        </w:rPr>
      </w:pPr>
      <w:r w:rsidRPr="00964CBF">
        <w:rPr>
          <w:sz w:val="24"/>
          <w:szCs w:val="24"/>
        </w:rPr>
        <w:t>Total de participantes excluídos</w:t>
      </w:r>
      <w:r>
        <w:rPr>
          <w:sz w:val="24"/>
          <w:szCs w:val="24"/>
        </w:rPr>
        <w:t xml:space="preserve"> ou retirados/descontinuados: _______</w:t>
      </w:r>
      <w:r>
        <w:rPr>
          <w:sz w:val="24"/>
          <w:szCs w:val="24"/>
        </w:rPr>
        <w:t xml:space="preserve"> </w:t>
      </w:r>
      <w:r w:rsidR="003D2E97">
        <w:rPr>
          <w:rFonts w:ascii="Helvetica" w:hAnsi="Helvetica" w:cs="Helvetica"/>
          <w:color w:val="4472C4" w:themeColor="accent1"/>
          <w:sz w:val="16"/>
          <w:szCs w:val="16"/>
        </w:rPr>
        <w:t>(in</w:t>
      </w:r>
      <w:r w:rsidR="003D2E97" w:rsidRPr="003D2E97">
        <w:rPr>
          <w:rFonts w:ascii="Helvetica" w:hAnsi="Helvetica" w:cs="Helvetica"/>
          <w:color w:val="4472C4" w:themeColor="accent1"/>
          <w:sz w:val="16"/>
          <w:szCs w:val="16"/>
        </w:rPr>
        <w:t>dicar</w:t>
      </w:r>
      <w:r w:rsidR="003D2E97">
        <w:rPr>
          <w:rFonts w:ascii="Helvetica" w:hAnsi="Helvetica" w:cs="Helvetica"/>
          <w:color w:val="4472C4" w:themeColor="accent1"/>
          <w:sz w:val="16"/>
          <w:szCs w:val="16"/>
        </w:rPr>
        <w:t xml:space="preserve"> </w:t>
      </w:r>
      <w:r w:rsidR="003D2E97" w:rsidRPr="003D2E97">
        <w:rPr>
          <w:rFonts w:ascii="Helvetica" w:hAnsi="Helvetica" w:cs="Helvetica"/>
          <w:color w:val="4472C4" w:themeColor="accent1"/>
          <w:sz w:val="16"/>
          <w:szCs w:val="16"/>
        </w:rPr>
        <w:t>principais razões</w:t>
      </w:r>
      <w:r w:rsidR="003D2E97" w:rsidRPr="003D2E97">
        <w:rPr>
          <w:rFonts w:ascii="Helvetica" w:hAnsi="Helvetica" w:cs="Helvetica"/>
          <w:color w:val="4472C4" w:themeColor="accent1"/>
          <w:sz w:val="16"/>
          <w:szCs w:val="16"/>
        </w:rPr>
        <w:t>)</w:t>
      </w:r>
      <w:r w:rsidR="003D2E97" w:rsidRPr="00927145">
        <w:rPr>
          <w:rFonts w:ascii="Helvetica" w:hAnsi="Helvetica" w:cs="Helvetica"/>
          <w:color w:val="4472C4" w:themeColor="accent1"/>
        </w:rPr>
        <w:t xml:space="preserve"> </w:t>
      </w:r>
      <w:r w:rsidRPr="002F0326">
        <w:rPr>
          <w:color w:val="4472C4" w:themeColor="accent1"/>
          <w:sz w:val="24"/>
          <w:szCs w:val="24"/>
        </w:rPr>
        <w:t>OU:</w:t>
      </w:r>
      <w:r w:rsidR="00150406">
        <w:rPr>
          <w:sz w:val="24"/>
          <w:szCs w:val="24"/>
        </w:rPr>
        <w:br/>
      </w:r>
      <w:r w:rsidR="00964CBF" w:rsidRPr="00110002">
        <w:rPr>
          <w:color w:val="0D0D0D"/>
          <w:sz w:val="24"/>
          <w:szCs w:val="24"/>
        </w:rPr>
        <w:t>Não</w:t>
      </w:r>
      <w:r w:rsidR="00964CBF">
        <w:rPr>
          <w:sz w:val="24"/>
          <w:szCs w:val="24"/>
        </w:rPr>
        <w:t xml:space="preserve"> houve</w:t>
      </w:r>
      <w:r w:rsidR="00964CBF" w:rsidRPr="00964CBF">
        <w:rPr>
          <w:sz w:val="24"/>
          <w:szCs w:val="24"/>
        </w:rPr>
        <w:t xml:space="preserve"> participante excluído</w:t>
      </w:r>
      <w:r w:rsidR="00B9066F">
        <w:rPr>
          <w:sz w:val="24"/>
          <w:szCs w:val="24"/>
        </w:rPr>
        <w:t xml:space="preserve"> ou retirado/descontinuado.</w:t>
      </w:r>
      <w:r>
        <w:rPr>
          <w:sz w:val="24"/>
          <w:szCs w:val="24"/>
        </w:rPr>
        <w:t xml:space="preserve"> </w:t>
      </w:r>
    </w:p>
    <w:p w:rsidR="00C94AB0" w:rsidRDefault="00927145" w:rsidP="00150406">
      <w:pPr>
        <w:spacing w:after="240"/>
        <w:jc w:val="both"/>
        <w:rPr>
          <w:sz w:val="24"/>
          <w:szCs w:val="24"/>
        </w:rPr>
      </w:pPr>
      <w:r w:rsidRPr="00964CBF">
        <w:rPr>
          <w:sz w:val="24"/>
          <w:szCs w:val="24"/>
        </w:rPr>
        <w:t xml:space="preserve">Total de </w:t>
      </w:r>
      <w:r w:rsidR="003D2E97">
        <w:rPr>
          <w:sz w:val="24"/>
          <w:szCs w:val="24"/>
        </w:rPr>
        <w:t xml:space="preserve">ocorrências de </w:t>
      </w:r>
      <w:r w:rsidRPr="00964CBF">
        <w:rPr>
          <w:sz w:val="24"/>
          <w:szCs w:val="24"/>
        </w:rPr>
        <w:t>"eventos sérios"</w:t>
      </w:r>
      <w:r>
        <w:rPr>
          <w:sz w:val="24"/>
          <w:szCs w:val="24"/>
        </w:rPr>
        <w:t>: ________</w:t>
      </w:r>
      <w:r w:rsidR="003D2E97">
        <w:rPr>
          <w:sz w:val="24"/>
          <w:szCs w:val="24"/>
        </w:rPr>
        <w:t xml:space="preserve"> </w:t>
      </w:r>
      <w:r w:rsidR="003D2E97">
        <w:rPr>
          <w:rFonts w:ascii="Helvetica" w:hAnsi="Helvetica" w:cs="Helvetica"/>
          <w:color w:val="4472C4" w:themeColor="accent1"/>
          <w:sz w:val="16"/>
          <w:szCs w:val="16"/>
        </w:rPr>
        <w:t>(in</w:t>
      </w:r>
      <w:r w:rsidR="003D2E97" w:rsidRPr="003D2E97">
        <w:rPr>
          <w:rFonts w:ascii="Helvetica" w:hAnsi="Helvetica" w:cs="Helvetica"/>
          <w:color w:val="4472C4" w:themeColor="accent1"/>
          <w:sz w:val="16"/>
          <w:szCs w:val="16"/>
        </w:rPr>
        <w:t xml:space="preserve">dicar </w:t>
      </w:r>
      <w:r w:rsidR="003D2E97">
        <w:rPr>
          <w:rFonts w:ascii="Helvetica" w:hAnsi="Helvetica" w:cs="Helvetica"/>
          <w:color w:val="4472C4" w:themeColor="accent1"/>
          <w:sz w:val="16"/>
          <w:szCs w:val="16"/>
        </w:rPr>
        <w:t>conduta adotada</w:t>
      </w:r>
      <w:r w:rsidR="003D2E97" w:rsidRPr="003D2E97">
        <w:rPr>
          <w:rFonts w:ascii="Helvetica" w:hAnsi="Helvetica" w:cs="Helvetica"/>
          <w:color w:val="4472C4" w:themeColor="accent1"/>
          <w:sz w:val="16"/>
          <w:szCs w:val="16"/>
        </w:rPr>
        <w:t>)</w:t>
      </w:r>
      <w:r w:rsidR="003D2E97" w:rsidRPr="00927145">
        <w:rPr>
          <w:rFonts w:ascii="Helvetica" w:hAnsi="Helvetica" w:cs="Helvetica"/>
          <w:color w:val="4472C4" w:themeColor="accent1"/>
        </w:rPr>
        <w:t xml:space="preserve"> </w:t>
      </w:r>
      <w:r w:rsidRPr="002F0326">
        <w:rPr>
          <w:color w:val="4472C4" w:themeColor="accent1"/>
          <w:sz w:val="24"/>
          <w:szCs w:val="24"/>
        </w:rPr>
        <w:t>OU:</w:t>
      </w:r>
      <w:r w:rsidR="00150406">
        <w:rPr>
          <w:sz w:val="24"/>
          <w:szCs w:val="24"/>
        </w:rPr>
        <w:br/>
      </w:r>
      <w:r w:rsidR="00C94AB0" w:rsidRPr="00110002">
        <w:rPr>
          <w:color w:val="0D0D0D"/>
          <w:sz w:val="24"/>
          <w:szCs w:val="24"/>
        </w:rPr>
        <w:t>Não</w:t>
      </w:r>
      <w:r w:rsidR="00C94AB0">
        <w:rPr>
          <w:sz w:val="24"/>
          <w:szCs w:val="24"/>
        </w:rPr>
        <w:t xml:space="preserve"> ocorre</w:t>
      </w:r>
      <w:r w:rsidR="00AF5DD1">
        <w:rPr>
          <w:sz w:val="24"/>
          <w:szCs w:val="24"/>
        </w:rPr>
        <w:t>ram</w:t>
      </w:r>
      <w:r w:rsidR="00C94AB0">
        <w:rPr>
          <w:sz w:val="24"/>
          <w:szCs w:val="24"/>
        </w:rPr>
        <w:t xml:space="preserve"> </w:t>
      </w:r>
      <w:r w:rsidR="00964CBF" w:rsidRPr="00964CBF">
        <w:rPr>
          <w:sz w:val="24"/>
          <w:szCs w:val="24"/>
        </w:rPr>
        <w:t>"eventos sérios"</w:t>
      </w:r>
      <w:r w:rsidR="00B9066F">
        <w:rPr>
          <w:sz w:val="24"/>
          <w:szCs w:val="24"/>
        </w:rPr>
        <w:t>.</w:t>
      </w:r>
    </w:p>
    <w:p w:rsidR="00964CBF" w:rsidRDefault="00927145" w:rsidP="00150406">
      <w:pPr>
        <w:spacing w:after="240"/>
        <w:jc w:val="both"/>
        <w:rPr>
          <w:sz w:val="24"/>
          <w:szCs w:val="24"/>
        </w:rPr>
      </w:pPr>
      <w:r w:rsidRPr="00964CBF">
        <w:rPr>
          <w:sz w:val="24"/>
          <w:szCs w:val="24"/>
        </w:rPr>
        <w:t>Total de pedido de indenização</w:t>
      </w:r>
      <w:r>
        <w:rPr>
          <w:sz w:val="24"/>
          <w:szCs w:val="24"/>
        </w:rPr>
        <w:t>: ________</w:t>
      </w:r>
      <w:r>
        <w:rPr>
          <w:sz w:val="24"/>
          <w:szCs w:val="24"/>
        </w:rPr>
        <w:t xml:space="preserve"> </w:t>
      </w:r>
      <w:r w:rsidR="003D2E97">
        <w:rPr>
          <w:rFonts w:ascii="Helvetica" w:hAnsi="Helvetica" w:cs="Helvetica"/>
          <w:color w:val="4472C4" w:themeColor="accent1"/>
          <w:sz w:val="16"/>
          <w:szCs w:val="16"/>
        </w:rPr>
        <w:t>(in</w:t>
      </w:r>
      <w:r w:rsidR="003D2E97" w:rsidRPr="003D2E97">
        <w:rPr>
          <w:rFonts w:ascii="Helvetica" w:hAnsi="Helvetica" w:cs="Helvetica"/>
          <w:color w:val="4472C4" w:themeColor="accent1"/>
          <w:sz w:val="16"/>
          <w:szCs w:val="16"/>
        </w:rPr>
        <w:t xml:space="preserve">dicar </w:t>
      </w:r>
      <w:r w:rsidR="003D2E97">
        <w:rPr>
          <w:rFonts w:ascii="Helvetica" w:hAnsi="Helvetica" w:cs="Helvetica"/>
          <w:color w:val="4472C4" w:themeColor="accent1"/>
          <w:sz w:val="16"/>
          <w:szCs w:val="16"/>
        </w:rPr>
        <w:t>qual dano e conduta adotada</w:t>
      </w:r>
      <w:r w:rsidR="003D2E97" w:rsidRPr="003D2E97">
        <w:rPr>
          <w:rFonts w:ascii="Helvetica" w:hAnsi="Helvetica" w:cs="Helvetica"/>
          <w:color w:val="4472C4" w:themeColor="accent1"/>
          <w:sz w:val="16"/>
          <w:szCs w:val="16"/>
        </w:rPr>
        <w:t>)</w:t>
      </w:r>
      <w:r w:rsidR="003D2E97" w:rsidRPr="00927145">
        <w:rPr>
          <w:rFonts w:ascii="Helvetica" w:hAnsi="Helvetica" w:cs="Helvetica"/>
          <w:color w:val="4472C4" w:themeColor="accent1"/>
        </w:rPr>
        <w:t xml:space="preserve"> </w:t>
      </w:r>
      <w:r w:rsidRPr="002F0326">
        <w:rPr>
          <w:color w:val="4472C4" w:themeColor="accent1"/>
          <w:sz w:val="24"/>
          <w:szCs w:val="24"/>
        </w:rPr>
        <w:t>OU:</w:t>
      </w:r>
      <w:r w:rsidR="00150406" w:rsidRPr="002F0326">
        <w:rPr>
          <w:color w:val="4472C4" w:themeColor="accent1"/>
          <w:sz w:val="24"/>
          <w:szCs w:val="24"/>
        </w:rPr>
        <w:br/>
      </w:r>
      <w:r w:rsidR="00C94AB0" w:rsidRPr="00110002">
        <w:rPr>
          <w:color w:val="0D0D0D"/>
          <w:sz w:val="24"/>
          <w:szCs w:val="24"/>
        </w:rPr>
        <w:t>Não</w:t>
      </w:r>
      <w:r w:rsidR="00C94AB0" w:rsidRPr="00964CBF">
        <w:rPr>
          <w:sz w:val="24"/>
          <w:szCs w:val="24"/>
        </w:rPr>
        <w:t xml:space="preserve"> </w:t>
      </w:r>
      <w:r w:rsidR="00964CBF" w:rsidRPr="00964CBF">
        <w:rPr>
          <w:sz w:val="24"/>
          <w:szCs w:val="24"/>
        </w:rPr>
        <w:t>houve pedido de indenização por danos causados por este estudo</w:t>
      </w:r>
      <w:r w:rsidR="00B9066F">
        <w:rPr>
          <w:sz w:val="24"/>
          <w:szCs w:val="24"/>
        </w:rPr>
        <w:t xml:space="preserve">. </w:t>
      </w:r>
    </w:p>
    <w:p w:rsidR="00574EC9" w:rsidRDefault="00574EC9" w:rsidP="00574EC9">
      <w:pPr>
        <w:spacing w:line="360" w:lineRule="auto"/>
        <w:jc w:val="both"/>
        <w:rPr>
          <w:sz w:val="24"/>
          <w:szCs w:val="24"/>
        </w:rPr>
      </w:pPr>
    </w:p>
    <w:p w:rsidR="00574EC9" w:rsidRDefault="00574EC9" w:rsidP="00574EC9">
      <w:pPr>
        <w:spacing w:before="12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José dos Campos, _____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</w:rPr>
        <w:t>____</w:t>
      </w:r>
    </w:p>
    <w:p w:rsidR="004C1B94" w:rsidRDefault="004C1B94" w:rsidP="004C1B94">
      <w:pPr>
        <w:spacing w:line="360" w:lineRule="auto"/>
        <w:jc w:val="both"/>
        <w:rPr>
          <w:sz w:val="24"/>
          <w:szCs w:val="24"/>
        </w:rPr>
      </w:pPr>
    </w:p>
    <w:p w:rsidR="00961BC4" w:rsidRPr="00150406" w:rsidRDefault="00150406" w:rsidP="00150406">
      <w:pPr>
        <w:rPr>
          <w:rFonts w:ascii="Helvetica" w:hAnsi="Helvetica" w:cs="Helvetica"/>
          <w:b/>
          <w:bCs/>
          <w:color w:val="4472C4" w:themeColor="accent1"/>
          <w:sz w:val="28"/>
          <w:szCs w:val="28"/>
        </w:rPr>
      </w:pPr>
      <w:r w:rsidRPr="00150406">
        <w:rPr>
          <w:rFonts w:ascii="Helvetica" w:hAnsi="Helvetica" w:cs="Helvetica"/>
          <w:b/>
          <w:bCs/>
          <w:color w:val="4472C4" w:themeColor="accent1"/>
          <w:sz w:val="28"/>
          <w:szCs w:val="28"/>
        </w:rPr>
        <w:t>O relatório final deve ser enviado via Plataforma Brasil, pela funcionalidade NOTIFICAÇÃO.</w:t>
      </w:r>
    </w:p>
    <w:p w:rsidR="00150406" w:rsidRDefault="00927145" w:rsidP="00927145">
      <w:pPr>
        <w:jc w:val="both"/>
        <w:rPr>
          <w:rFonts w:ascii="Helvetica" w:hAnsi="Helvetica" w:cs="Helvetica"/>
          <w:color w:val="4472C4" w:themeColor="accent1"/>
          <w:sz w:val="16"/>
          <w:szCs w:val="16"/>
        </w:rPr>
      </w:pPr>
      <w:r w:rsidRPr="00150406">
        <w:rPr>
          <w:rFonts w:ascii="Helvetica" w:hAnsi="Helvetica" w:cs="Helvetica"/>
          <w:color w:val="4472C4" w:themeColor="accent1"/>
          <w:sz w:val="16"/>
          <w:szCs w:val="16"/>
        </w:rPr>
        <w:t>ESTE É UM EXEMPLO DE RELATÓRIO FINAL, A SER ADAPTADO PELO(A) PESQUISADOR(A)</w:t>
      </w:r>
      <w:r w:rsidR="00150406">
        <w:rPr>
          <w:rFonts w:ascii="Helvetica" w:hAnsi="Helvetica" w:cs="Helvetica"/>
          <w:color w:val="4472C4" w:themeColor="accent1"/>
          <w:sz w:val="16"/>
          <w:szCs w:val="16"/>
        </w:rPr>
        <w:t xml:space="preserve">. </w:t>
      </w:r>
    </w:p>
    <w:p w:rsidR="00927145" w:rsidRPr="00150406" w:rsidRDefault="00150406" w:rsidP="00927145">
      <w:pPr>
        <w:jc w:val="both"/>
        <w:rPr>
          <w:rFonts w:ascii="Helvetica" w:hAnsi="Helvetica" w:cs="Helvetica"/>
          <w:color w:val="4472C4" w:themeColor="accent1"/>
          <w:sz w:val="16"/>
          <w:szCs w:val="16"/>
        </w:rPr>
      </w:pPr>
      <w:r>
        <w:rPr>
          <w:rFonts w:ascii="Helvetica" w:hAnsi="Helvetica" w:cs="Helvetica"/>
          <w:color w:val="4472C4" w:themeColor="accent1"/>
          <w:sz w:val="16"/>
          <w:szCs w:val="16"/>
        </w:rPr>
        <w:t>Pode-se enviar, junto, uma cópia dos resultados publicados ou indicar a forma de acesso a estes.</w:t>
      </w:r>
    </w:p>
    <w:p w:rsidR="00150406" w:rsidRDefault="00150406" w:rsidP="00927145">
      <w:pPr>
        <w:jc w:val="both"/>
        <w:rPr>
          <w:sz w:val="24"/>
          <w:szCs w:val="24"/>
        </w:rPr>
      </w:pPr>
    </w:p>
    <w:p w:rsidR="00961BC4" w:rsidRPr="00927145" w:rsidRDefault="00961BC4" w:rsidP="00927145">
      <w:pPr>
        <w:jc w:val="both"/>
        <w:rPr>
          <w:color w:val="4472C4" w:themeColor="accent1"/>
          <w:sz w:val="24"/>
          <w:szCs w:val="24"/>
        </w:rPr>
      </w:pPr>
      <w:r w:rsidRPr="00927145">
        <w:rPr>
          <w:rFonts w:ascii="Helvetica" w:hAnsi="Helvetica" w:cs="Helvetica"/>
          <w:color w:val="4472C4" w:themeColor="accent1"/>
        </w:rPr>
        <w:t>O CEP-Univap alerta que, segundo a Resolução 466/12 (item XI), cabe ao</w:t>
      </w:r>
      <w:r w:rsidRPr="00927145">
        <w:rPr>
          <w:rFonts w:ascii="Helvetica" w:hAnsi="Helvetica" w:cs="Helvetica"/>
          <w:color w:val="4472C4" w:themeColor="accent1"/>
        </w:rPr>
        <w:t xml:space="preserve"> </w:t>
      </w:r>
      <w:r w:rsidRPr="00927145">
        <w:rPr>
          <w:rFonts w:ascii="Helvetica" w:hAnsi="Helvetica" w:cs="Helvetica"/>
          <w:color w:val="4472C4" w:themeColor="accent1"/>
        </w:rPr>
        <w:t xml:space="preserve">pesquisador "elaborar e apresentar os relatórios parciais e final", sendo </w:t>
      </w:r>
      <w:proofErr w:type="spellStart"/>
      <w:r w:rsidRPr="00927145">
        <w:rPr>
          <w:rFonts w:ascii="Helvetica" w:hAnsi="Helvetica" w:cs="Helvetica"/>
          <w:color w:val="4472C4" w:themeColor="accent1"/>
        </w:rPr>
        <w:t>esta</w:t>
      </w:r>
      <w:proofErr w:type="spellEnd"/>
      <w:r w:rsidRPr="00927145">
        <w:rPr>
          <w:rFonts w:ascii="Helvetica" w:hAnsi="Helvetica" w:cs="Helvetica"/>
          <w:color w:val="4472C4" w:themeColor="accent1"/>
        </w:rPr>
        <w:t xml:space="preserve"> </w:t>
      </w:r>
      <w:r w:rsidRPr="00927145">
        <w:rPr>
          <w:rFonts w:ascii="Helvetica" w:hAnsi="Helvetica" w:cs="Helvetica"/>
          <w:color w:val="4472C4" w:themeColor="accent1"/>
        </w:rPr>
        <w:t>uma responsabilidade "indelével e indeclinável e compreende os aspectos éticos</w:t>
      </w:r>
      <w:r w:rsidRPr="00927145">
        <w:rPr>
          <w:rFonts w:ascii="Helvetica" w:hAnsi="Helvetica" w:cs="Helvetica"/>
          <w:color w:val="4472C4" w:themeColor="accent1"/>
        </w:rPr>
        <w:t xml:space="preserve"> </w:t>
      </w:r>
      <w:r w:rsidRPr="00927145">
        <w:rPr>
          <w:rFonts w:ascii="Helvetica" w:hAnsi="Helvetica" w:cs="Helvetica"/>
          <w:color w:val="4472C4" w:themeColor="accent1"/>
        </w:rPr>
        <w:t>e legais". A Resolução 510/16, no art. 28, V, reforça que cabe ao pesquisador</w:t>
      </w:r>
      <w:r w:rsidRPr="00927145">
        <w:rPr>
          <w:rFonts w:ascii="Helvetica" w:hAnsi="Helvetica" w:cs="Helvetica"/>
          <w:color w:val="4472C4" w:themeColor="accent1"/>
        </w:rPr>
        <w:t xml:space="preserve"> </w:t>
      </w:r>
      <w:r w:rsidRPr="00927145">
        <w:rPr>
          <w:rFonts w:ascii="Helvetica" w:hAnsi="Helvetica" w:cs="Helvetica"/>
          <w:color w:val="4472C4" w:themeColor="accent1"/>
        </w:rPr>
        <w:t>"apresentar no relatório final que o projeto foi desenvolvido conforme</w:t>
      </w:r>
      <w:r w:rsidRPr="00927145">
        <w:rPr>
          <w:rFonts w:ascii="Helvetica" w:hAnsi="Helvetica" w:cs="Helvetica"/>
          <w:color w:val="4472C4" w:themeColor="accent1"/>
        </w:rPr>
        <w:t xml:space="preserve"> </w:t>
      </w:r>
      <w:r w:rsidRPr="00927145">
        <w:rPr>
          <w:rFonts w:ascii="Helvetica" w:hAnsi="Helvetica" w:cs="Helvetica"/>
          <w:color w:val="4472C4" w:themeColor="accent1"/>
        </w:rPr>
        <w:t>delineado, justificando, quando ocorridas, a sua mudança ou interrupção."</w:t>
      </w:r>
      <w:r w:rsidRPr="00927145">
        <w:rPr>
          <w:rFonts w:ascii="Helvetica" w:hAnsi="Helvetica" w:cs="Helvetica"/>
          <w:color w:val="4472C4" w:themeColor="accent1"/>
        </w:rPr>
        <w:br/>
        <w:t>Segundo a carta circular n. 0226/CONEP/CNS, de 2010, o relatório final deve</w:t>
      </w:r>
      <w:r w:rsidRPr="00927145">
        <w:rPr>
          <w:rFonts w:ascii="Helvetica" w:hAnsi="Helvetica" w:cs="Helvetica"/>
          <w:color w:val="4472C4" w:themeColor="accent1"/>
        </w:rPr>
        <w:t xml:space="preserve"> </w:t>
      </w:r>
      <w:r w:rsidRPr="00927145">
        <w:rPr>
          <w:rFonts w:ascii="Helvetica" w:hAnsi="Helvetica" w:cs="Helvetica"/>
          <w:color w:val="4472C4" w:themeColor="accent1"/>
        </w:rPr>
        <w:t>incluir:</w:t>
      </w:r>
      <w:r w:rsidRPr="00927145">
        <w:rPr>
          <w:rFonts w:ascii="Helvetica" w:hAnsi="Helvetica" w:cs="Helvetica"/>
          <w:color w:val="4472C4" w:themeColor="accent1"/>
        </w:rPr>
        <w:t xml:space="preserve"> </w:t>
      </w:r>
      <w:r w:rsidRPr="00927145">
        <w:rPr>
          <w:rFonts w:ascii="Helvetica" w:hAnsi="Helvetica" w:cs="Helvetica"/>
          <w:color w:val="4472C4" w:themeColor="accent1"/>
        </w:rPr>
        <w:br/>
      </w:r>
      <w:r w:rsidRPr="00927145">
        <w:rPr>
          <w:rFonts w:ascii="Helvetica" w:hAnsi="Helvetica" w:cs="Helvetica"/>
          <w:color w:val="4472C4" w:themeColor="accent1"/>
          <w:u w:val="single"/>
        </w:rPr>
        <w:t>Dados do projeto</w:t>
      </w:r>
      <w:r w:rsidRPr="00927145">
        <w:rPr>
          <w:rFonts w:ascii="Helvetica" w:hAnsi="Helvetica" w:cs="Helvetica"/>
          <w:color w:val="4472C4" w:themeColor="accent1"/>
        </w:rPr>
        <w:t>: Registro CONEP e Título do Projeto e</w:t>
      </w:r>
      <w:r w:rsidRPr="00927145">
        <w:rPr>
          <w:rFonts w:ascii="Helvetica" w:hAnsi="Helvetica" w:cs="Helvetica"/>
          <w:color w:val="4472C4" w:themeColor="accent1"/>
        </w:rPr>
        <w:br/>
      </w:r>
      <w:r w:rsidRPr="00927145">
        <w:rPr>
          <w:rFonts w:ascii="Helvetica" w:hAnsi="Helvetica" w:cs="Helvetica"/>
          <w:color w:val="4472C4" w:themeColor="accent1"/>
          <w:u w:val="single"/>
        </w:rPr>
        <w:t>Dados dos participantes</w:t>
      </w:r>
      <w:r w:rsidRPr="00927145">
        <w:rPr>
          <w:rFonts w:ascii="Helvetica" w:hAnsi="Helvetica" w:cs="Helvetica"/>
          <w:color w:val="4472C4" w:themeColor="accent1"/>
        </w:rPr>
        <w:t>: total de participantes recrutados, incluídos,</w:t>
      </w:r>
      <w:r w:rsidRPr="00927145">
        <w:rPr>
          <w:rFonts w:ascii="Helvetica" w:hAnsi="Helvetica" w:cs="Helvetica"/>
          <w:color w:val="4472C4" w:themeColor="accent1"/>
        </w:rPr>
        <w:t xml:space="preserve"> </w:t>
      </w:r>
      <w:r w:rsidRPr="00927145">
        <w:rPr>
          <w:rFonts w:ascii="Helvetica" w:hAnsi="Helvetica" w:cs="Helvetica"/>
          <w:color w:val="4472C4" w:themeColor="accent1"/>
        </w:rPr>
        <w:t>selecionados, excluídos, retirados/descontinuados, concluintes (</w:t>
      </w:r>
      <w:r w:rsidRPr="003D2E97">
        <w:rPr>
          <w:rFonts w:ascii="Helvetica" w:hAnsi="Helvetica" w:cs="Helvetica"/>
          <w:b/>
          <w:bCs/>
          <w:color w:val="4472C4" w:themeColor="accent1"/>
        </w:rPr>
        <w:t>em cada</w:t>
      </w:r>
      <w:r w:rsidRPr="003D2E97">
        <w:rPr>
          <w:rFonts w:ascii="Helvetica" w:hAnsi="Helvetica" w:cs="Helvetica"/>
          <w:b/>
          <w:bCs/>
          <w:color w:val="4472C4" w:themeColor="accent1"/>
        </w:rPr>
        <w:t xml:space="preserve"> </w:t>
      </w:r>
      <w:r w:rsidRPr="003D2E97">
        <w:rPr>
          <w:rFonts w:ascii="Helvetica" w:hAnsi="Helvetica" w:cs="Helvetica"/>
          <w:b/>
          <w:bCs/>
          <w:color w:val="4472C4" w:themeColor="accent1"/>
        </w:rPr>
        <w:t>centro</w:t>
      </w:r>
      <w:r w:rsidRPr="00927145">
        <w:rPr>
          <w:rFonts w:ascii="Helvetica" w:hAnsi="Helvetica" w:cs="Helvetica"/>
          <w:color w:val="4472C4" w:themeColor="accent1"/>
        </w:rPr>
        <w:t>, se for o caso, e no total). Ocorrendo participantes</w:t>
      </w:r>
      <w:r w:rsidRPr="00927145">
        <w:rPr>
          <w:rFonts w:ascii="Helvetica" w:hAnsi="Helvetica" w:cs="Helvetica"/>
          <w:color w:val="4472C4" w:themeColor="accent1"/>
        </w:rPr>
        <w:t xml:space="preserve"> </w:t>
      </w:r>
      <w:r w:rsidRPr="00927145">
        <w:rPr>
          <w:rFonts w:ascii="Helvetica" w:hAnsi="Helvetica" w:cs="Helvetica"/>
          <w:color w:val="4472C4" w:themeColor="accent1"/>
        </w:rPr>
        <w:t>retirados/descontinuados, indicar principais razões disto. Ocorrendo "eventos</w:t>
      </w:r>
      <w:r w:rsidRPr="00927145">
        <w:rPr>
          <w:rFonts w:ascii="Helvetica" w:hAnsi="Helvetica" w:cs="Helvetica"/>
          <w:color w:val="4472C4" w:themeColor="accent1"/>
        </w:rPr>
        <w:t xml:space="preserve"> </w:t>
      </w:r>
      <w:r w:rsidRPr="00927145">
        <w:rPr>
          <w:rFonts w:ascii="Helvetica" w:hAnsi="Helvetica" w:cs="Helvetica"/>
          <w:color w:val="4472C4" w:themeColor="accent1"/>
        </w:rPr>
        <w:t>sérios", indicar as condutas adotadas. Se houve pedido de indenização por</w:t>
      </w:r>
      <w:r w:rsidRPr="00927145">
        <w:rPr>
          <w:rFonts w:ascii="Helvetica" w:hAnsi="Helvetica" w:cs="Helvetica"/>
          <w:color w:val="4472C4" w:themeColor="accent1"/>
        </w:rPr>
        <w:t xml:space="preserve"> </w:t>
      </w:r>
      <w:r w:rsidRPr="00927145">
        <w:rPr>
          <w:rFonts w:ascii="Helvetica" w:hAnsi="Helvetica" w:cs="Helvetica"/>
          <w:color w:val="4472C4" w:themeColor="accent1"/>
        </w:rPr>
        <w:t>danos causados por este estudo, indicar qual o dano e conduta tomada.</w:t>
      </w:r>
    </w:p>
    <w:sectPr w:rsidR="00961BC4" w:rsidRPr="00927145">
      <w:footerReference w:type="default" r:id="rId7"/>
      <w:pgSz w:w="11906" w:h="16838"/>
      <w:pgMar w:top="1191" w:right="1247" w:bottom="1076" w:left="1587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224" w:rsidRDefault="008E5224" w:rsidP="00ED1A7E">
      <w:r>
        <w:separator/>
      </w:r>
    </w:p>
  </w:endnote>
  <w:endnote w:type="continuationSeparator" w:id="0">
    <w:p w:rsidR="008E5224" w:rsidRDefault="008E5224" w:rsidP="00ED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7E" w:rsidRDefault="00ED1A7E">
    <w:pPr>
      <w:pStyle w:val="Rodap"/>
      <w:ind w:right="-17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224" w:rsidRDefault="008E5224" w:rsidP="00ED1A7E">
      <w:r>
        <w:separator/>
      </w:r>
    </w:p>
  </w:footnote>
  <w:footnote w:type="continuationSeparator" w:id="0">
    <w:p w:rsidR="008E5224" w:rsidRDefault="008E5224" w:rsidP="00ED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6A"/>
    <w:rsid w:val="00110002"/>
    <w:rsid w:val="001429AA"/>
    <w:rsid w:val="00150406"/>
    <w:rsid w:val="001B4FEB"/>
    <w:rsid w:val="001F63F2"/>
    <w:rsid w:val="0026586A"/>
    <w:rsid w:val="002B031A"/>
    <w:rsid w:val="002F0326"/>
    <w:rsid w:val="00303A79"/>
    <w:rsid w:val="003C54D9"/>
    <w:rsid w:val="003D2E97"/>
    <w:rsid w:val="004C1B94"/>
    <w:rsid w:val="00573FDB"/>
    <w:rsid w:val="00574EC9"/>
    <w:rsid w:val="005F0552"/>
    <w:rsid w:val="00626123"/>
    <w:rsid w:val="006D30A6"/>
    <w:rsid w:val="00815B86"/>
    <w:rsid w:val="0084603E"/>
    <w:rsid w:val="008468AB"/>
    <w:rsid w:val="008E5224"/>
    <w:rsid w:val="00927145"/>
    <w:rsid w:val="00961BC4"/>
    <w:rsid w:val="00964CBF"/>
    <w:rsid w:val="009B28A1"/>
    <w:rsid w:val="00A132FA"/>
    <w:rsid w:val="00AA5700"/>
    <w:rsid w:val="00AF230B"/>
    <w:rsid w:val="00AF5DD1"/>
    <w:rsid w:val="00B9066F"/>
    <w:rsid w:val="00C92696"/>
    <w:rsid w:val="00C94AB0"/>
    <w:rsid w:val="00D16C79"/>
    <w:rsid w:val="00D50D39"/>
    <w:rsid w:val="00D67AC0"/>
    <w:rsid w:val="00DD75B0"/>
    <w:rsid w:val="00DF28F9"/>
    <w:rsid w:val="00E510E6"/>
    <w:rsid w:val="00ED1A7E"/>
    <w:rsid w:val="00F2553B"/>
    <w:rsid w:val="00F4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E1442C"/>
  <w15:chartTrackingRefBased/>
  <w15:docId w15:val="{F8E9573F-72FE-43F8-A9DE-06BA925D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spacing w:before="120"/>
      <w:jc w:val="both"/>
      <w:outlineLvl w:val="1"/>
    </w:pPr>
    <w:rPr>
      <w:rFonts w:ascii="Arial" w:hAnsi="Arial" w:cs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2"/>
  </w:style>
  <w:style w:type="character" w:customStyle="1" w:styleId="RodapChar">
    <w:name w:val="Rodapé Char"/>
    <w:basedOn w:val="Fontepargpadro2"/>
  </w:style>
  <w:style w:type="character" w:styleId="Hyperlink">
    <w:name w:val="Hyperlink"/>
    <w:rPr>
      <w:color w:val="000080"/>
      <w:u w:val="single"/>
      <w:lang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ind w:right="-369"/>
      <w:jc w:val="both"/>
    </w:pPr>
    <w:rPr>
      <w:rFonts w:ascii="Arial" w:hAnsi="Arial" w:cs="Arial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pPr>
      <w:spacing w:before="120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4603E"/>
    <w:rPr>
      <w:rFonts w:ascii="Tahoma" w:hAnsi="Tahoma" w:cs="Tahoma"/>
      <w:sz w:val="16"/>
      <w:szCs w:val="16"/>
      <w:lang w:eastAsia="zh-CN"/>
    </w:rPr>
  </w:style>
  <w:style w:type="character" w:customStyle="1" w:styleId="fontstyle01">
    <w:name w:val="fontstyle01"/>
    <w:rsid w:val="004C1B94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do TERMO DE CONSENTIMENTO LIVRE E ESCLARECIDO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do TERMO DE CONSENTIMENTO LIVRE E ESCLARECIDO</dc:title>
  <dc:subject/>
  <dc:creator>home</dc:creator>
  <cp:keywords/>
  <cp:lastModifiedBy>MAURICIO MARTINS ALVES</cp:lastModifiedBy>
  <cp:revision>9</cp:revision>
  <cp:lastPrinted>2012-08-16T14:07:00Z</cp:lastPrinted>
  <dcterms:created xsi:type="dcterms:W3CDTF">2020-02-11T12:46:00Z</dcterms:created>
  <dcterms:modified xsi:type="dcterms:W3CDTF">2020-02-11T13:10:00Z</dcterms:modified>
</cp:coreProperties>
</file>